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0" w:rsidRDefault="00F43DB4">
      <w:pPr>
        <w:spacing w:before="29"/>
        <w:ind w:left="894" w:right="458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BENIHAN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EBA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AI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 LO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 (</w:t>
      </w:r>
      <w:r>
        <w:rPr>
          <w:b/>
          <w:i/>
          <w:sz w:val="24"/>
          <w:szCs w:val="24"/>
        </w:rPr>
        <w:t>Tor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 xml:space="preserve">)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 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UTA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EC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TONG 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A1B90" w:rsidRDefault="000A1B90">
      <w:pPr>
        <w:spacing w:before="16" w:line="260" w:lineRule="exact"/>
        <w:rPr>
          <w:sz w:val="26"/>
          <w:szCs w:val="26"/>
        </w:rPr>
      </w:pPr>
    </w:p>
    <w:p w:rsidR="000A1B90" w:rsidRDefault="00F43DB4" w:rsidP="0096750D">
      <w:pPr>
        <w:ind w:right="13"/>
        <w:jc w:val="center"/>
        <w:rPr>
          <w:sz w:val="13"/>
          <w:szCs w:val="13"/>
        </w:rPr>
      </w:pPr>
      <w:r>
        <w:rPr>
          <w:b/>
          <w:spacing w:val="1"/>
        </w:rPr>
        <w:t>Ba</w:t>
      </w:r>
      <w:r>
        <w:rPr>
          <w:b/>
        </w:rPr>
        <w:t>ihaqi</w:t>
      </w:r>
      <w:r>
        <w:rPr>
          <w:b/>
          <w:position w:val="7"/>
          <w:sz w:val="13"/>
          <w:szCs w:val="13"/>
        </w:rPr>
        <w:t>1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ni</w:t>
      </w:r>
      <w:r>
        <w:rPr>
          <w:b/>
          <w:spacing w:val="-5"/>
        </w:rPr>
        <w:t xml:space="preserve"> </w:t>
      </w:r>
      <w:r>
        <w:rPr>
          <w:b/>
        </w:rPr>
        <w:t>Yu</w:t>
      </w:r>
      <w:r>
        <w:rPr>
          <w:b/>
          <w:spacing w:val="2"/>
        </w:rPr>
        <w:t>l</w:t>
      </w:r>
      <w:r>
        <w:rPr>
          <w:b/>
        </w:rPr>
        <w:t>h</w:t>
      </w:r>
      <w:r>
        <w:rPr>
          <w:b/>
          <w:spacing w:val="3"/>
        </w:rPr>
        <w:t>a</w:t>
      </w:r>
      <w:r>
        <w:rPr>
          <w:b/>
          <w:spacing w:val="-1"/>
        </w:rPr>
        <w:t>m</w:t>
      </w:r>
      <w:r>
        <w:rPr>
          <w:b/>
          <w:position w:val="7"/>
          <w:sz w:val="13"/>
          <w:szCs w:val="13"/>
        </w:rPr>
        <w:t>1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spacing w:val="3"/>
        </w:rPr>
        <w:t>A</w:t>
      </w:r>
      <w:r>
        <w:rPr>
          <w:b/>
          <w:spacing w:val="1"/>
        </w:rPr>
        <w:t>f</w:t>
      </w:r>
      <w:r>
        <w:rPr>
          <w:b/>
        </w:rPr>
        <w:t>riz</w:t>
      </w:r>
      <w:r>
        <w:rPr>
          <w:b/>
          <w:spacing w:val="2"/>
        </w:rPr>
        <w:t>a</w:t>
      </w:r>
      <w:r>
        <w:rPr>
          <w:b/>
        </w:rPr>
        <w:t>l</w:t>
      </w:r>
      <w:r w:rsidR="0096750D">
        <w:rPr>
          <w:b/>
          <w:spacing w:val="-5"/>
        </w:rPr>
        <w:t xml:space="preserve"> </w:t>
      </w:r>
      <w:r>
        <w:rPr>
          <w:b/>
          <w:spacing w:val="1"/>
          <w:w w:val="99"/>
        </w:rPr>
        <w:t>H</w:t>
      </w:r>
      <w:r>
        <w:rPr>
          <w:b/>
          <w:w w:val="99"/>
        </w:rPr>
        <w:t>endri</w:t>
      </w:r>
      <w:r>
        <w:rPr>
          <w:b/>
          <w:w w:val="99"/>
          <w:position w:val="7"/>
          <w:sz w:val="13"/>
          <w:szCs w:val="13"/>
        </w:rPr>
        <w:t>1</w:t>
      </w:r>
    </w:p>
    <w:p w:rsidR="000A1B90" w:rsidRDefault="00F43DB4" w:rsidP="0096750D">
      <w:pPr>
        <w:spacing w:line="220" w:lineRule="exact"/>
        <w:ind w:right="197"/>
        <w:jc w:val="center"/>
      </w:pPr>
      <w:r>
        <w:rPr>
          <w:position w:val="7"/>
          <w:sz w:val="13"/>
          <w:szCs w:val="13"/>
        </w:rPr>
        <w:t xml:space="preserve">1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ku</w:t>
      </w:r>
      <w:r>
        <w:rPr>
          <w:spacing w:val="2"/>
        </w:rPr>
        <w:t>l</w:t>
      </w:r>
      <w:r>
        <w:t>tas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l</w:t>
      </w:r>
      <w:r>
        <w:rPr>
          <w:spacing w:val="-1"/>
        </w:rPr>
        <w:t>m</w:t>
      </w:r>
      <w:r>
        <w:t>u</w:t>
      </w:r>
      <w:r>
        <w:rPr>
          <w:spacing w:val="-3"/>
        </w:rPr>
        <w:t xml:space="preserve"> </w:t>
      </w:r>
      <w:r>
        <w:t>Ke</w:t>
      </w:r>
      <w:r>
        <w:rPr>
          <w:spacing w:val="3"/>
        </w:rPr>
        <w:t>l</w:t>
      </w:r>
      <w:r>
        <w:t>a</w:t>
      </w:r>
      <w:r>
        <w:rPr>
          <w:spacing w:val="-1"/>
        </w:rPr>
        <w:t>u</w:t>
      </w:r>
      <w:r>
        <w:t>ta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uk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e</w:t>
      </w:r>
      <w:r>
        <w:t>h</w:t>
      </w:r>
      <w:r>
        <w:rPr>
          <w:spacing w:val="-5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at</w:t>
      </w:r>
    </w:p>
    <w:p w:rsidR="000A1B90" w:rsidRDefault="00F43DB4">
      <w:pPr>
        <w:spacing w:line="220" w:lineRule="exact"/>
        <w:ind w:left="3189" w:right="2753"/>
        <w:jc w:val="center"/>
      </w:pPr>
      <w:r>
        <w:t>K</w:t>
      </w:r>
      <w:r>
        <w:rPr>
          <w:spacing w:val="1"/>
        </w:rPr>
        <w:t>or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ns</w:t>
      </w:r>
      <w:r>
        <w:t>i</w:t>
      </w:r>
      <w:proofErr w:type="gramStart"/>
      <w:r>
        <w:t>:</w:t>
      </w:r>
      <w:proofErr w:type="gramEnd"/>
      <w:r w:rsidR="00C6634F">
        <w:fldChar w:fldCharType="begin"/>
      </w:r>
      <w:r w:rsidR="00C6634F">
        <w:instrText xml:space="preserve"> HYPERLINK "mailto:baihaqiutu@ymail.com" \h </w:instrText>
      </w:r>
      <w:r w:rsidR="00C6634F">
        <w:fldChar w:fldCharType="separate"/>
      </w:r>
      <w:r w:rsidRPr="0096750D">
        <w:t>baihaqiutu@ymail.com</w:t>
      </w:r>
      <w:r w:rsidR="00C6634F">
        <w:fldChar w:fldCharType="end"/>
      </w:r>
    </w:p>
    <w:p w:rsidR="000A1B90" w:rsidRDefault="000A1B90">
      <w:pPr>
        <w:spacing w:before="20" w:line="260" w:lineRule="exact"/>
        <w:rPr>
          <w:sz w:val="26"/>
          <w:szCs w:val="26"/>
        </w:rPr>
      </w:pPr>
    </w:p>
    <w:p w:rsidR="000A1B90" w:rsidRPr="0096750D" w:rsidRDefault="00F43DB4" w:rsidP="0096750D">
      <w:pPr>
        <w:ind w:right="13"/>
        <w:jc w:val="center"/>
        <w:rPr>
          <w:sz w:val="24"/>
          <w:szCs w:val="24"/>
        </w:rPr>
      </w:pPr>
      <w:r w:rsidRPr="0096750D">
        <w:rPr>
          <w:b/>
          <w:sz w:val="24"/>
          <w:szCs w:val="24"/>
        </w:rPr>
        <w:t>Abst</w:t>
      </w:r>
      <w:r w:rsidRPr="0096750D">
        <w:rPr>
          <w:b/>
          <w:spacing w:val="1"/>
          <w:sz w:val="24"/>
          <w:szCs w:val="24"/>
        </w:rPr>
        <w:t>r</w:t>
      </w:r>
      <w:r w:rsidRPr="0096750D">
        <w:rPr>
          <w:b/>
          <w:sz w:val="24"/>
          <w:szCs w:val="24"/>
        </w:rPr>
        <w:t>a</w:t>
      </w:r>
      <w:r w:rsidRPr="0096750D">
        <w:rPr>
          <w:b/>
          <w:spacing w:val="-1"/>
          <w:sz w:val="24"/>
          <w:szCs w:val="24"/>
        </w:rPr>
        <w:t>c</w:t>
      </w:r>
      <w:r w:rsidRPr="0096750D">
        <w:rPr>
          <w:b/>
          <w:sz w:val="24"/>
          <w:szCs w:val="24"/>
        </w:rPr>
        <w:t>t</w:t>
      </w:r>
    </w:p>
    <w:p w:rsidR="000A1B90" w:rsidRPr="0096750D" w:rsidRDefault="00F43DB4" w:rsidP="0096750D">
      <w:pPr>
        <w:spacing w:line="260" w:lineRule="exact"/>
        <w:jc w:val="both"/>
        <w:rPr>
          <w:sz w:val="24"/>
          <w:szCs w:val="24"/>
        </w:rPr>
      </w:pPr>
      <w:proofErr w:type="gramStart"/>
      <w:r w:rsidRPr="0096750D">
        <w:rPr>
          <w:sz w:val="24"/>
          <w:szCs w:val="24"/>
        </w:rPr>
        <w:t>Ib</w:t>
      </w:r>
      <w:r w:rsidRPr="0096750D">
        <w:rPr>
          <w:spacing w:val="-1"/>
          <w:sz w:val="24"/>
          <w:szCs w:val="24"/>
        </w:rPr>
        <w:t>M</w:t>
      </w:r>
      <w:r w:rsidRPr="0096750D">
        <w:rPr>
          <w:spacing w:val="1"/>
          <w:sz w:val="24"/>
          <w:szCs w:val="24"/>
        </w:rPr>
        <w:t>'</w:t>
      </w:r>
      <w:r w:rsidRPr="0096750D">
        <w:rPr>
          <w:sz w:val="24"/>
          <w:szCs w:val="24"/>
        </w:rPr>
        <w:t>s</w:t>
      </w:r>
      <w:proofErr w:type="gramEnd"/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ies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an</w:t>
      </w:r>
      <w:r w:rsidRPr="0096750D">
        <w:rPr>
          <w:spacing w:val="14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f</w:t>
      </w:r>
      <w:r w:rsidRPr="0096750D">
        <w:rPr>
          <w:sz w:val="24"/>
          <w:szCs w:val="24"/>
        </w:rPr>
        <w:t>ort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e</w:t>
      </w:r>
      <w:r w:rsidRPr="0096750D">
        <w:rPr>
          <w:spacing w:val="11"/>
          <w:sz w:val="24"/>
          <w:szCs w:val="24"/>
        </w:rPr>
        <w:t xml:space="preserve"> </w:t>
      </w:r>
      <w:r w:rsidRPr="0096750D">
        <w:rPr>
          <w:sz w:val="24"/>
          <w:szCs w:val="24"/>
        </w:rPr>
        <w:t>and</w:t>
      </w:r>
      <w:r w:rsidRPr="0096750D">
        <w:rPr>
          <w:spacing w:val="14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nr</w:t>
      </w:r>
      <w:r w:rsidRPr="0096750D">
        <w:rPr>
          <w:spacing w:val="3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h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11"/>
          <w:sz w:val="24"/>
          <w:szCs w:val="24"/>
        </w:rPr>
        <w:t xml:space="preserve"> </w:t>
      </w:r>
      <w:r w:rsidRPr="0096750D">
        <w:rPr>
          <w:sz w:val="24"/>
          <w:szCs w:val="24"/>
        </w:rPr>
        <w:t>d</w:t>
      </w:r>
      <w:r w:rsidRPr="0096750D">
        <w:rPr>
          <w:spacing w:val="3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ve</w:t>
      </w:r>
      <w:r w:rsidRPr="0096750D">
        <w:rPr>
          <w:sz w:val="24"/>
          <w:szCs w:val="24"/>
        </w:rPr>
        <w:t>rs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ty</w:t>
      </w:r>
      <w:r w:rsidRPr="0096750D">
        <w:rPr>
          <w:spacing w:val="11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2"/>
          <w:sz w:val="24"/>
          <w:szCs w:val="24"/>
        </w:rPr>
        <w:t>p</w:t>
      </w:r>
      <w:r w:rsidRPr="0096750D">
        <w:rPr>
          <w:spacing w:val="-1"/>
          <w:sz w:val="24"/>
          <w:szCs w:val="24"/>
        </w:rPr>
        <w:t>ec</w:t>
      </w:r>
      <w:r w:rsidRPr="0096750D">
        <w:rPr>
          <w:sz w:val="24"/>
          <w:szCs w:val="24"/>
        </w:rPr>
        <w:t>i</w:t>
      </w:r>
      <w:r w:rsidRPr="0096750D">
        <w:rPr>
          <w:spacing w:val="2"/>
          <w:sz w:val="24"/>
          <w:szCs w:val="24"/>
        </w:rPr>
        <w:t>e</w:t>
      </w:r>
      <w:r w:rsidRPr="0096750D">
        <w:rPr>
          <w:sz w:val="24"/>
          <w:szCs w:val="24"/>
        </w:rPr>
        <w:t>s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12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="0096750D" w:rsidRPr="0096750D">
        <w:rPr>
          <w:sz w:val="24"/>
          <w:szCs w:val="24"/>
        </w:rPr>
        <w:t xml:space="preserve"> </w:t>
      </w:r>
      <w:r w:rsidRPr="0096750D">
        <w:rPr>
          <w:sz w:val="24"/>
          <w:szCs w:val="24"/>
        </w:rPr>
        <w:t>fami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y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C</w:t>
      </w:r>
      <w:r w:rsidRPr="0096750D">
        <w:rPr>
          <w:spacing w:val="-1"/>
          <w:sz w:val="24"/>
          <w:szCs w:val="24"/>
        </w:rPr>
        <w:t>y</w:t>
      </w:r>
      <w:r w:rsidRPr="0096750D">
        <w:rPr>
          <w:sz w:val="24"/>
          <w:szCs w:val="24"/>
        </w:rPr>
        <w:t>prin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dae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g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not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p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1"/>
          <w:sz w:val="24"/>
          <w:szCs w:val="24"/>
        </w:rPr>
        <w:t>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sts</w:t>
      </w:r>
      <w:r w:rsidRPr="0096750D">
        <w:rPr>
          <w:spacing w:val="-6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farm</w:t>
      </w:r>
      <w:r w:rsidRPr="0096750D">
        <w:rPr>
          <w:spacing w:val="-2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and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s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rivativ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s.</w:t>
      </w:r>
      <w:r w:rsidRPr="0096750D">
        <w:rPr>
          <w:spacing w:val="-7"/>
          <w:sz w:val="24"/>
          <w:szCs w:val="24"/>
        </w:rPr>
        <w:t xml:space="preserve"> </w:t>
      </w:r>
      <w:proofErr w:type="gramStart"/>
      <w:r w:rsidRPr="0096750D">
        <w:rPr>
          <w:sz w:val="24"/>
          <w:szCs w:val="24"/>
        </w:rPr>
        <w:t>B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ause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it</w:t>
      </w:r>
      <w:r w:rsidRPr="0096750D">
        <w:rPr>
          <w:spacing w:val="-6"/>
          <w:sz w:val="24"/>
          <w:szCs w:val="24"/>
        </w:rPr>
        <w:t xml:space="preserve"> </w:t>
      </w:r>
      <w:r w:rsidRPr="0096750D">
        <w:rPr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ds to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be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done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as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w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ll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2"/>
          <w:sz w:val="24"/>
          <w:szCs w:val="24"/>
        </w:rPr>
        <w:t>a</w:t>
      </w:r>
      <w:r w:rsidRPr="0096750D">
        <w:rPr>
          <w:sz w:val="24"/>
          <w:szCs w:val="24"/>
        </w:rPr>
        <w:t>s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the mast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ry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produ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2"/>
          <w:sz w:val="24"/>
          <w:szCs w:val="24"/>
        </w:rPr>
        <w:t>o</w:t>
      </w:r>
      <w:r w:rsidRPr="0096750D">
        <w:rPr>
          <w:sz w:val="24"/>
          <w:szCs w:val="24"/>
        </w:rPr>
        <w:t>n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y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hatch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ries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3"/>
          <w:sz w:val="24"/>
          <w:szCs w:val="24"/>
        </w:rPr>
        <w:t>B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utong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At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uh from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Sungai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ng.</w:t>
      </w:r>
      <w:proofErr w:type="gramEnd"/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Gi</w:t>
      </w:r>
      <w:r w:rsidRPr="0096750D">
        <w:rPr>
          <w:spacing w:val="-3"/>
          <w:sz w:val="24"/>
          <w:szCs w:val="24"/>
        </w:rPr>
        <w:t>v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g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c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mat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rial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onta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 xml:space="preserve">sh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 xml:space="preserve">ng, </w:t>
      </w:r>
      <w:r w:rsidRPr="0096750D">
        <w:rPr>
          <w:spacing w:val="-1"/>
          <w:sz w:val="24"/>
          <w:szCs w:val="24"/>
        </w:rPr>
        <w:t>ex</w:t>
      </w:r>
      <w:r w:rsidRPr="0096750D">
        <w:rPr>
          <w:sz w:val="24"/>
          <w:szCs w:val="24"/>
        </w:rPr>
        <w:t>p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ted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be us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produ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more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</w:t>
      </w:r>
      <w:r w:rsidRPr="0096750D">
        <w:rPr>
          <w:spacing w:val="2"/>
          <w:sz w:val="24"/>
          <w:szCs w:val="24"/>
        </w:rPr>
        <w:t>g</w:t>
      </w:r>
      <w:r w:rsidRPr="0096750D">
        <w:rPr>
          <w:sz w:val="24"/>
          <w:szCs w:val="24"/>
        </w:rPr>
        <w:t>gs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and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ds.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So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guarant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ai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abi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y</w:t>
      </w:r>
      <w:r w:rsidRPr="0096750D">
        <w:rPr>
          <w:spacing w:val="-8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pacing w:val="-2"/>
          <w:sz w:val="24"/>
          <w:szCs w:val="24"/>
        </w:rPr>
        <w:t>t</w:t>
      </w:r>
      <w:r w:rsidRPr="0096750D">
        <w:rPr>
          <w:sz w:val="24"/>
          <w:szCs w:val="24"/>
        </w:rPr>
        <w:t>h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se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la</w:t>
      </w:r>
      <w:r w:rsidRPr="0096750D">
        <w:rPr>
          <w:spacing w:val="1"/>
          <w:sz w:val="24"/>
          <w:szCs w:val="24"/>
        </w:rPr>
        <w:t>t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r, 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ing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y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arrest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from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n</w:t>
      </w:r>
      <w:r w:rsidRPr="0096750D">
        <w:rPr>
          <w:spacing w:val="-2"/>
          <w:sz w:val="24"/>
          <w:szCs w:val="24"/>
        </w:rPr>
        <w:t>a</w:t>
      </w:r>
      <w:r w:rsidRPr="0096750D">
        <w:rPr>
          <w:sz w:val="24"/>
          <w:szCs w:val="24"/>
        </w:rPr>
        <w:t>ture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pacing w:val="-2"/>
          <w:sz w:val="24"/>
          <w:szCs w:val="24"/>
        </w:rPr>
        <w:t>a</w:t>
      </w:r>
      <w:r w:rsidRPr="0096750D">
        <w:rPr>
          <w:sz w:val="24"/>
          <w:szCs w:val="24"/>
        </w:rPr>
        <w:t>s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w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ll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as support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t</w:t>
      </w:r>
      <w:r w:rsidRPr="0096750D">
        <w:rPr>
          <w:sz w:val="24"/>
          <w:szCs w:val="24"/>
        </w:rPr>
        <w:t>ies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stoking, b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sides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ec</w:t>
      </w:r>
      <w:r w:rsidRPr="0096750D">
        <w:rPr>
          <w:sz w:val="24"/>
          <w:szCs w:val="24"/>
        </w:rPr>
        <w:t>on</w:t>
      </w:r>
      <w:r w:rsidRPr="0096750D">
        <w:rPr>
          <w:spacing w:val="2"/>
          <w:sz w:val="24"/>
          <w:szCs w:val="24"/>
        </w:rPr>
        <w:t>o</w:t>
      </w:r>
      <w:r w:rsidRPr="0096750D">
        <w:rPr>
          <w:sz w:val="24"/>
          <w:szCs w:val="24"/>
        </w:rPr>
        <w:t xml:space="preserve">mic </w:t>
      </w:r>
      <w:r w:rsidRPr="0096750D">
        <w:rPr>
          <w:spacing w:val="-1"/>
          <w:sz w:val="24"/>
          <w:szCs w:val="24"/>
        </w:rPr>
        <w:t>c</w:t>
      </w:r>
      <w:r w:rsidRPr="0096750D">
        <w:rPr>
          <w:spacing w:val="2"/>
          <w:sz w:val="24"/>
          <w:szCs w:val="24"/>
        </w:rPr>
        <w:t>o</w:t>
      </w:r>
      <w:r w:rsidRPr="0096750D">
        <w:rPr>
          <w:sz w:val="24"/>
          <w:szCs w:val="24"/>
        </w:rPr>
        <w:t>m</w:t>
      </w:r>
      <w:r w:rsidRPr="0096750D">
        <w:rPr>
          <w:spacing w:val="1"/>
          <w:sz w:val="24"/>
          <w:szCs w:val="24"/>
        </w:rPr>
        <w:t>m</w:t>
      </w:r>
      <w:r w:rsidRPr="0096750D">
        <w:rPr>
          <w:sz w:val="24"/>
          <w:szCs w:val="24"/>
        </w:rPr>
        <w:t>uni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 xml:space="preserve">y 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ould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incr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ase t</w:t>
      </w:r>
      <w:r w:rsidRPr="0096750D">
        <w:rPr>
          <w:spacing w:val="3"/>
          <w:sz w:val="24"/>
          <w:szCs w:val="24"/>
        </w:rPr>
        <w:t>h</w:t>
      </w:r>
      <w:r w:rsidRPr="0096750D">
        <w:rPr>
          <w:sz w:val="24"/>
          <w:szCs w:val="24"/>
        </w:rPr>
        <w:t>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local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lage.</w:t>
      </w:r>
      <w:r w:rsidRPr="0096750D">
        <w:rPr>
          <w:spacing w:val="1"/>
          <w:sz w:val="24"/>
          <w:szCs w:val="24"/>
        </w:rPr>
        <w:t xml:space="preserve"> T</w:t>
      </w:r>
      <w:r w:rsidRPr="0096750D">
        <w:rPr>
          <w:sz w:val="24"/>
          <w:szCs w:val="24"/>
        </w:rPr>
        <w:t>he app</w:t>
      </w:r>
      <w:r w:rsidRPr="0096750D">
        <w:rPr>
          <w:spacing w:val="2"/>
          <w:sz w:val="24"/>
          <w:szCs w:val="24"/>
        </w:rPr>
        <w:t>r</w:t>
      </w:r>
      <w:r w:rsidRPr="0096750D">
        <w:rPr>
          <w:sz w:val="24"/>
          <w:szCs w:val="24"/>
        </w:rPr>
        <w:t>oa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h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us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to addr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the is</w:t>
      </w:r>
      <w:r w:rsidRPr="0096750D">
        <w:rPr>
          <w:spacing w:val="1"/>
          <w:sz w:val="24"/>
          <w:szCs w:val="24"/>
        </w:rPr>
        <w:t>s</w:t>
      </w:r>
      <w:r w:rsidRPr="0096750D">
        <w:rPr>
          <w:sz w:val="24"/>
          <w:szCs w:val="24"/>
        </w:rPr>
        <w:t>ue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par</w:t>
      </w:r>
      <w:r w:rsidRPr="0096750D">
        <w:rPr>
          <w:spacing w:val="3"/>
          <w:sz w:val="24"/>
          <w:szCs w:val="24"/>
        </w:rPr>
        <w:t>t</w:t>
      </w:r>
      <w:r w:rsidRPr="0096750D">
        <w:rPr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has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pro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3"/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 the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m</w:t>
      </w:r>
      <w:r w:rsidRPr="0096750D">
        <w:rPr>
          <w:spacing w:val="1"/>
          <w:sz w:val="24"/>
          <w:szCs w:val="24"/>
        </w:rPr>
        <w:t>e</w:t>
      </w:r>
      <w:r w:rsidRPr="0096750D">
        <w:rPr>
          <w:sz w:val="24"/>
          <w:szCs w:val="24"/>
        </w:rPr>
        <w:t>ans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had s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6"/>
          <w:sz w:val="24"/>
          <w:szCs w:val="24"/>
        </w:rPr>
        <w:t>k</w:t>
      </w:r>
      <w:r w:rsidRPr="0096750D">
        <w:rPr>
          <w:spacing w:val="1"/>
          <w:sz w:val="24"/>
          <w:szCs w:val="24"/>
        </w:rPr>
        <w:t>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ng/k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 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</w:t>
      </w:r>
      <w:r w:rsidRPr="0096750D">
        <w:rPr>
          <w:spacing w:val="-2"/>
          <w:sz w:val="24"/>
          <w:szCs w:val="24"/>
        </w:rPr>
        <w:t xml:space="preserve"> </w:t>
      </w:r>
      <w:r w:rsidRPr="0096750D">
        <w:rPr>
          <w:sz w:val="24"/>
          <w:szCs w:val="24"/>
        </w:rPr>
        <w:t>produ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e</w:t>
      </w:r>
      <w:r w:rsidRPr="0096750D">
        <w:rPr>
          <w:spacing w:val="-3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ds.</w:t>
      </w:r>
      <w:r w:rsidRPr="0096750D">
        <w:rPr>
          <w:spacing w:val="-2"/>
          <w:sz w:val="24"/>
          <w:szCs w:val="24"/>
        </w:rPr>
        <w:t xml:space="preserve"> 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he</w:t>
      </w:r>
      <w:r w:rsidRPr="0096750D">
        <w:rPr>
          <w:spacing w:val="-3"/>
          <w:sz w:val="24"/>
          <w:szCs w:val="24"/>
        </w:rPr>
        <w:t xml:space="preserve"> </w:t>
      </w:r>
      <w:r w:rsidRPr="0096750D">
        <w:rPr>
          <w:spacing w:val="2"/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ex</w:t>
      </w:r>
      <w:r w:rsidRPr="0096750D">
        <w:rPr>
          <w:sz w:val="24"/>
          <w:szCs w:val="24"/>
        </w:rPr>
        <w:t>t</w:t>
      </w:r>
      <w:r w:rsidRPr="0096750D">
        <w:rPr>
          <w:spacing w:val="-2"/>
          <w:sz w:val="24"/>
          <w:szCs w:val="24"/>
        </w:rPr>
        <w:t xml:space="preserve"> </w:t>
      </w:r>
      <w:r w:rsidRPr="0096750D">
        <w:rPr>
          <w:sz w:val="24"/>
          <w:szCs w:val="24"/>
        </w:rPr>
        <w:t>t</w:t>
      </w:r>
      <w:r w:rsidRPr="0096750D">
        <w:rPr>
          <w:spacing w:val="2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hnolog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al</w:t>
      </w:r>
      <w:r w:rsidRPr="0096750D">
        <w:rPr>
          <w:spacing w:val="-2"/>
          <w:sz w:val="24"/>
          <w:szCs w:val="24"/>
        </w:rPr>
        <w:t xml:space="preserve"> </w:t>
      </w:r>
      <w:r w:rsidRPr="0096750D">
        <w:rPr>
          <w:sz w:val="24"/>
          <w:szCs w:val="24"/>
        </w:rPr>
        <w:t>tran</w:t>
      </w:r>
      <w:r w:rsidRPr="0096750D">
        <w:rPr>
          <w:spacing w:val="1"/>
          <w:sz w:val="24"/>
          <w:szCs w:val="24"/>
        </w:rPr>
        <w:t>s</w:t>
      </w:r>
      <w:r w:rsidRPr="0096750D">
        <w:rPr>
          <w:sz w:val="24"/>
          <w:szCs w:val="24"/>
        </w:rPr>
        <w:t>fers</w:t>
      </w:r>
      <w:r w:rsidRPr="0096750D">
        <w:rPr>
          <w:spacing w:val="-2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ondu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ted</w:t>
      </w:r>
      <w:r w:rsidRPr="0096750D">
        <w:rPr>
          <w:spacing w:val="-1"/>
          <w:sz w:val="24"/>
          <w:szCs w:val="24"/>
        </w:rPr>
        <w:t xml:space="preserve"> </w:t>
      </w:r>
      <w:r w:rsidRPr="0096750D">
        <w:rPr>
          <w:sz w:val="24"/>
          <w:szCs w:val="24"/>
        </w:rPr>
        <w:t>pr</w:t>
      </w:r>
      <w:r w:rsidRPr="0096750D">
        <w:rPr>
          <w:spacing w:val="2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-</w:t>
      </w:r>
      <w:r w:rsidRPr="0096750D">
        <w:rPr>
          <w:sz w:val="24"/>
          <w:szCs w:val="24"/>
        </w:rPr>
        <w:t>s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ding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3"/>
          <w:sz w:val="24"/>
          <w:szCs w:val="24"/>
        </w:rPr>
        <w:t>(</w:t>
      </w:r>
      <w:r w:rsidRPr="0096750D">
        <w:rPr>
          <w:sz w:val="24"/>
          <w:szCs w:val="24"/>
        </w:rPr>
        <w:t>pr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paration of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an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indukan,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an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p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nd</w:t>
      </w:r>
      <w:r w:rsidRPr="0096750D">
        <w:rPr>
          <w:spacing w:val="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ran,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indukan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pr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paration,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manufa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ture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and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 xml:space="preserve">supply of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on</w:t>
      </w:r>
      <w:r w:rsidRPr="0096750D">
        <w:rPr>
          <w:spacing w:val="-1"/>
          <w:sz w:val="24"/>
          <w:szCs w:val="24"/>
        </w:rPr>
        <w:t>-</w:t>
      </w:r>
      <w:r w:rsidRPr="0096750D">
        <w:rPr>
          <w:sz w:val="24"/>
          <w:szCs w:val="24"/>
        </w:rPr>
        <w:t>si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e hatch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</w:t>
      </w:r>
      <w:r w:rsidRPr="0096750D">
        <w:rPr>
          <w:spacing w:val="1"/>
          <w:sz w:val="24"/>
          <w:szCs w:val="24"/>
        </w:rPr>
        <w:t>y</w:t>
      </w:r>
      <w:r w:rsidRPr="0096750D">
        <w:rPr>
          <w:sz w:val="24"/>
          <w:szCs w:val="24"/>
        </w:rPr>
        <w:t>), s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ding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pacing w:val="-3"/>
          <w:sz w:val="24"/>
          <w:szCs w:val="24"/>
        </w:rPr>
        <w:t>(</w:t>
      </w:r>
      <w:r w:rsidRPr="0096750D">
        <w:rPr>
          <w:sz w:val="24"/>
          <w:szCs w:val="24"/>
        </w:rPr>
        <w:t>how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stem the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le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on</w:t>
      </w:r>
      <w:r w:rsidRPr="0096750D">
        <w:rPr>
          <w:spacing w:val="6"/>
          <w:sz w:val="24"/>
          <w:szCs w:val="24"/>
        </w:rPr>
        <w:t xml:space="preserve"> </w:t>
      </w:r>
      <w:r w:rsidRPr="0096750D">
        <w:rPr>
          <w:sz w:val="24"/>
          <w:szCs w:val="24"/>
        </w:rPr>
        <w:t>is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ady to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use for the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produ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on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-4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d,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m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ans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1"/>
          <w:sz w:val="24"/>
          <w:szCs w:val="24"/>
        </w:rPr>
        <w:t>j</w:t>
      </w:r>
      <w:r w:rsidRPr="0096750D">
        <w:rPr>
          <w:spacing w:val="-1"/>
          <w:sz w:val="24"/>
          <w:szCs w:val="24"/>
        </w:rPr>
        <w:t>ec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stem</w:t>
      </w:r>
      <w:r w:rsidRPr="0096750D">
        <w:rPr>
          <w:spacing w:val="-6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ng,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wa</w:t>
      </w:r>
      <w:r w:rsidRPr="0096750D">
        <w:rPr>
          <w:spacing w:val="-1"/>
          <w:sz w:val="24"/>
          <w:szCs w:val="24"/>
        </w:rPr>
        <w:t>y</w:t>
      </w:r>
      <w:r w:rsidRPr="0096750D">
        <w:rPr>
          <w:sz w:val="24"/>
          <w:szCs w:val="24"/>
        </w:rPr>
        <w:t>s</w:t>
      </w:r>
      <w:r w:rsidRPr="0096750D">
        <w:rPr>
          <w:spacing w:val="-5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-4"/>
          <w:sz w:val="24"/>
          <w:szCs w:val="24"/>
        </w:rPr>
        <w:t xml:space="preserve"> </w:t>
      </w:r>
      <w:r w:rsidRPr="0096750D">
        <w:rPr>
          <w:sz w:val="24"/>
          <w:szCs w:val="24"/>
        </w:rPr>
        <w:t>st</w:t>
      </w:r>
      <w:r w:rsidRPr="0096750D">
        <w:rPr>
          <w:spacing w:val="1"/>
          <w:sz w:val="24"/>
          <w:szCs w:val="24"/>
        </w:rPr>
        <w:t>r</w:t>
      </w:r>
      <w:r w:rsidRPr="0096750D">
        <w:rPr>
          <w:sz w:val="24"/>
          <w:szCs w:val="24"/>
        </w:rPr>
        <w:t>ipp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ng,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how</w:t>
      </w:r>
      <w:r w:rsidRPr="0096750D">
        <w:rPr>
          <w:spacing w:val="-7"/>
          <w:sz w:val="24"/>
          <w:szCs w:val="24"/>
        </w:rPr>
        <w:t xml:space="preserve"> </w:t>
      </w:r>
      <w:r w:rsidRPr="0096750D">
        <w:rPr>
          <w:sz w:val="24"/>
          <w:szCs w:val="24"/>
        </w:rPr>
        <w:t>to</w:t>
      </w:r>
      <w:r w:rsidRPr="0096750D">
        <w:rPr>
          <w:spacing w:val="-4"/>
          <w:sz w:val="24"/>
          <w:szCs w:val="24"/>
        </w:rPr>
        <w:t xml:space="preserve"> 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ter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ine the su</w:t>
      </w:r>
      <w:r w:rsidRPr="0096750D">
        <w:rPr>
          <w:spacing w:val="-1"/>
          <w:sz w:val="24"/>
          <w:szCs w:val="24"/>
        </w:rPr>
        <w:t>c</w:t>
      </w:r>
      <w:r w:rsidRPr="0096750D">
        <w:rPr>
          <w:spacing w:val="1"/>
          <w:sz w:val="24"/>
          <w:szCs w:val="24"/>
        </w:rPr>
        <w:t>c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ss of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ferti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iza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 xml:space="preserve">ion, </w:t>
      </w:r>
      <w:r w:rsidRPr="0096750D">
        <w:rPr>
          <w:spacing w:val="1"/>
          <w:sz w:val="24"/>
          <w:szCs w:val="24"/>
        </w:rPr>
        <w:t>l</w:t>
      </w:r>
      <w:r w:rsidRPr="0096750D">
        <w:rPr>
          <w:sz w:val="24"/>
          <w:szCs w:val="24"/>
        </w:rPr>
        <w:t>ar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,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maintenan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e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3"/>
          <w:sz w:val="24"/>
          <w:szCs w:val="24"/>
        </w:rPr>
        <w:t>w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y</w:t>
      </w:r>
      <w:r w:rsidRPr="0096750D">
        <w:rPr>
          <w:sz w:val="24"/>
          <w:szCs w:val="24"/>
        </w:rPr>
        <w:t>s how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to s</w:t>
      </w:r>
      <w:r w:rsidRPr="0096750D">
        <w:rPr>
          <w:spacing w:val="2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 unt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l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nlarg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m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nt s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ze 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ady</w:t>
      </w:r>
      <w:r w:rsidRPr="0096750D">
        <w:rPr>
          <w:spacing w:val="-1"/>
          <w:sz w:val="24"/>
          <w:szCs w:val="24"/>
        </w:rPr>
        <w:t xml:space="preserve"> </w:t>
      </w:r>
      <w:r w:rsidRPr="0096750D">
        <w:rPr>
          <w:sz w:val="24"/>
          <w:szCs w:val="24"/>
        </w:rPr>
        <w:t>to spr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</w:t>
      </w:r>
      <w:r w:rsidRPr="0096750D">
        <w:rPr>
          <w:spacing w:val="2"/>
          <w:sz w:val="24"/>
          <w:szCs w:val="24"/>
        </w:rPr>
        <w:t>d</w:t>
      </w:r>
      <w:r w:rsidRPr="0096750D">
        <w:rPr>
          <w:sz w:val="24"/>
          <w:szCs w:val="24"/>
        </w:rPr>
        <w:t xml:space="preserve">), post </w:t>
      </w:r>
      <w:r w:rsidRPr="0096750D">
        <w:rPr>
          <w:spacing w:val="2"/>
          <w:sz w:val="24"/>
          <w:szCs w:val="24"/>
        </w:rPr>
        <w:t>s</w:t>
      </w:r>
      <w:r w:rsidRPr="0096750D">
        <w:rPr>
          <w:spacing w:val="1"/>
          <w:sz w:val="24"/>
          <w:szCs w:val="24"/>
        </w:rPr>
        <w:t>e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ding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3"/>
          <w:sz w:val="24"/>
          <w:szCs w:val="24"/>
        </w:rPr>
        <w:t>(</w:t>
      </w:r>
      <w:r w:rsidRPr="0096750D">
        <w:rPr>
          <w:sz w:val="24"/>
          <w:szCs w:val="24"/>
        </w:rPr>
        <w:t xml:space="preserve">how good </w:t>
      </w:r>
      <w:r w:rsidRPr="0096750D">
        <w:rPr>
          <w:spacing w:val="2"/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 xml:space="preserve">d </w:t>
      </w:r>
      <w:proofErr w:type="gramStart"/>
      <w:r w:rsidRPr="0096750D">
        <w:rPr>
          <w:spacing w:val="2"/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</w:t>
      </w:r>
      <w:r w:rsidRPr="0096750D">
        <w:rPr>
          <w:spacing w:val="3"/>
          <w:sz w:val="24"/>
          <w:szCs w:val="24"/>
        </w:rPr>
        <w:t>l</w:t>
      </w:r>
      <w:r w:rsidRPr="0096750D">
        <w:rPr>
          <w:spacing w:val="-1"/>
          <w:sz w:val="24"/>
          <w:szCs w:val="24"/>
        </w:rPr>
        <w:t>ec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o</w:t>
      </w:r>
      <w:r w:rsidRPr="0096750D">
        <w:rPr>
          <w:spacing w:val="6"/>
          <w:sz w:val="24"/>
          <w:szCs w:val="24"/>
        </w:rPr>
        <w:t>n</w:t>
      </w:r>
      <w:proofErr w:type="gramEnd"/>
      <w:r w:rsidRPr="0096750D">
        <w:rPr>
          <w:spacing w:val="-3"/>
          <w:sz w:val="24"/>
          <w:szCs w:val="24"/>
        </w:rPr>
        <w:t>)</w:t>
      </w:r>
      <w:r w:rsidRPr="0096750D">
        <w:rPr>
          <w:sz w:val="24"/>
          <w:szCs w:val="24"/>
        </w:rPr>
        <w:t xml:space="preserve">, as </w:t>
      </w:r>
      <w:r w:rsidRPr="0096750D">
        <w:rPr>
          <w:spacing w:val="1"/>
          <w:sz w:val="24"/>
          <w:szCs w:val="24"/>
        </w:rPr>
        <w:t>w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ll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 o</w:t>
      </w:r>
      <w:r w:rsidRPr="0096750D">
        <w:rPr>
          <w:spacing w:val="2"/>
          <w:sz w:val="24"/>
          <w:szCs w:val="24"/>
        </w:rPr>
        <w:t>u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f</w:t>
      </w:r>
      <w:r w:rsidRPr="0096750D">
        <w:rPr>
          <w:sz w:val="24"/>
          <w:szCs w:val="24"/>
        </w:rPr>
        <w:t xml:space="preserve">arm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 xml:space="preserve">ng </w:t>
      </w:r>
      <w:r w:rsidRPr="0096750D">
        <w:rPr>
          <w:spacing w:val="-3"/>
          <w:sz w:val="24"/>
          <w:szCs w:val="24"/>
        </w:rPr>
        <w:t>(</w:t>
      </w:r>
      <w:r w:rsidRPr="0096750D">
        <w:rPr>
          <w:sz w:val="24"/>
          <w:szCs w:val="24"/>
        </w:rPr>
        <w:t>as</w:t>
      </w:r>
      <w:r w:rsidRPr="0096750D">
        <w:rPr>
          <w:spacing w:val="2"/>
          <w:sz w:val="24"/>
          <w:szCs w:val="24"/>
        </w:rPr>
        <w:t>p</w:t>
      </w:r>
      <w:r w:rsidRPr="0096750D">
        <w:rPr>
          <w:spacing w:val="-1"/>
          <w:sz w:val="24"/>
          <w:szCs w:val="24"/>
        </w:rPr>
        <w:t>ec</w:t>
      </w:r>
      <w:r w:rsidRPr="0096750D">
        <w:rPr>
          <w:sz w:val="24"/>
          <w:szCs w:val="24"/>
        </w:rPr>
        <w:t>ts of mar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 :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produ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ts</w:t>
      </w:r>
      <w:r w:rsidRPr="0096750D">
        <w:rPr>
          <w:spacing w:val="1"/>
          <w:sz w:val="24"/>
          <w:szCs w:val="24"/>
        </w:rPr>
        <w:t>/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om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odi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ies, pric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, promotion, plac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/d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st</w:t>
      </w:r>
      <w:r w:rsidRPr="0096750D">
        <w:rPr>
          <w:spacing w:val="1"/>
          <w:sz w:val="24"/>
          <w:szCs w:val="24"/>
        </w:rPr>
        <w:t>r</w:t>
      </w:r>
      <w:r w:rsidRPr="0096750D">
        <w:rPr>
          <w:sz w:val="24"/>
          <w:szCs w:val="24"/>
        </w:rPr>
        <w:t>ibu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ion</w:t>
      </w:r>
      <w:r w:rsidRPr="0096750D">
        <w:rPr>
          <w:spacing w:val="-3"/>
          <w:sz w:val="24"/>
          <w:szCs w:val="24"/>
        </w:rPr>
        <w:t>)</w:t>
      </w:r>
      <w:r w:rsidRPr="0096750D">
        <w:rPr>
          <w:sz w:val="24"/>
          <w:szCs w:val="24"/>
        </w:rPr>
        <w:t>. Ipt</w:t>
      </w:r>
      <w:r w:rsidRPr="0096750D">
        <w:rPr>
          <w:spacing w:val="-1"/>
          <w:sz w:val="24"/>
          <w:szCs w:val="24"/>
        </w:rPr>
        <w:t>ek</w:t>
      </w:r>
      <w:r w:rsidRPr="0096750D">
        <w:rPr>
          <w:sz w:val="24"/>
          <w:szCs w:val="24"/>
        </w:rPr>
        <w:t>s</w:t>
      </w:r>
      <w:r w:rsidRPr="0096750D">
        <w:rPr>
          <w:spacing w:val="2"/>
          <w:sz w:val="24"/>
          <w:szCs w:val="24"/>
        </w:rPr>
        <w:t xml:space="preserve"> 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ies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for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om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uni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y is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qui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e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h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l</w:t>
      </w:r>
      <w:r w:rsidRPr="0096750D">
        <w:rPr>
          <w:spacing w:val="3"/>
          <w:sz w:val="24"/>
          <w:szCs w:val="24"/>
        </w:rPr>
        <w:t>p</w:t>
      </w:r>
      <w:r w:rsidRPr="0096750D">
        <w:rPr>
          <w:sz w:val="24"/>
          <w:szCs w:val="24"/>
        </w:rPr>
        <w:t>ful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partn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pr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</w:t>
      </w:r>
      <w:r w:rsidRPr="0096750D">
        <w:rPr>
          <w:spacing w:val="-1"/>
          <w:sz w:val="24"/>
          <w:szCs w:val="24"/>
        </w:rPr>
        <w:t>e</w:t>
      </w:r>
      <w:r w:rsidRPr="0096750D">
        <w:rPr>
          <w:spacing w:val="2"/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ing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local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 g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rmplasm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ng,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th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y has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b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n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running</w:t>
      </w:r>
      <w:r w:rsidRPr="0096750D">
        <w:rPr>
          <w:spacing w:val="5"/>
          <w:sz w:val="24"/>
          <w:szCs w:val="24"/>
        </w:rPr>
        <w:t xml:space="preserve"> </w:t>
      </w:r>
      <w:r w:rsidRPr="0096750D">
        <w:rPr>
          <w:sz w:val="24"/>
          <w:szCs w:val="24"/>
        </w:rPr>
        <w:t>85</w:t>
      </w:r>
      <w:r w:rsidRPr="0096750D">
        <w:rPr>
          <w:spacing w:val="-1"/>
          <w:sz w:val="24"/>
          <w:szCs w:val="24"/>
        </w:rPr>
        <w:t>%</w:t>
      </w:r>
      <w:r w:rsidRPr="0096750D">
        <w:rPr>
          <w:sz w:val="24"/>
          <w:szCs w:val="24"/>
        </w:rPr>
        <w:t>,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including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quipp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facil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3"/>
          <w:sz w:val="24"/>
          <w:szCs w:val="24"/>
        </w:rPr>
        <w:t>e</w:t>
      </w:r>
      <w:r w:rsidRPr="0096750D">
        <w:rPr>
          <w:sz w:val="24"/>
          <w:szCs w:val="24"/>
        </w:rPr>
        <w:t>s 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t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-1"/>
          <w:sz w:val="24"/>
          <w:szCs w:val="24"/>
        </w:rPr>
        <w:t>v</w:t>
      </w:r>
      <w:r w:rsidRPr="0096750D">
        <w:rPr>
          <w:sz w:val="24"/>
          <w:szCs w:val="24"/>
        </w:rPr>
        <w:t>i</w:t>
      </w:r>
      <w:r w:rsidRPr="0096750D">
        <w:rPr>
          <w:spacing w:val="1"/>
          <w:sz w:val="24"/>
          <w:szCs w:val="24"/>
        </w:rPr>
        <w:t>t</w:t>
      </w:r>
      <w:r w:rsidRPr="0096750D">
        <w:rPr>
          <w:sz w:val="24"/>
          <w:szCs w:val="24"/>
        </w:rPr>
        <w:t>ies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ip</w:t>
      </w:r>
      <w:r w:rsidRPr="0096750D">
        <w:rPr>
          <w:spacing w:val="1"/>
          <w:sz w:val="24"/>
          <w:szCs w:val="24"/>
        </w:rPr>
        <w:t>t</w:t>
      </w:r>
      <w:r w:rsidRPr="0096750D">
        <w:rPr>
          <w:spacing w:val="-1"/>
          <w:sz w:val="24"/>
          <w:szCs w:val="24"/>
        </w:rPr>
        <w:t>ek</w:t>
      </w:r>
      <w:r w:rsidRPr="0096750D">
        <w:rPr>
          <w:sz w:val="24"/>
          <w:szCs w:val="24"/>
        </w:rPr>
        <w:t>s.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But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 ter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incr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as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inco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e</w:t>
      </w:r>
      <w:r w:rsidRPr="0096750D">
        <w:rPr>
          <w:spacing w:val="4"/>
          <w:sz w:val="24"/>
          <w:szCs w:val="24"/>
        </w:rPr>
        <w:t xml:space="preserve"> </w:t>
      </w:r>
      <w:r w:rsidRPr="0096750D">
        <w:rPr>
          <w:sz w:val="24"/>
          <w:szCs w:val="24"/>
        </w:rPr>
        <w:t>partn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rs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si</w:t>
      </w:r>
      <w:r w:rsidRPr="0096750D">
        <w:rPr>
          <w:spacing w:val="1"/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target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is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n</w:t>
      </w:r>
      <w:r w:rsidRPr="0096750D">
        <w:rPr>
          <w:spacing w:val="-2"/>
          <w:sz w:val="24"/>
          <w:szCs w:val="24"/>
        </w:rPr>
        <w:t>o</w:t>
      </w:r>
      <w:r w:rsidRPr="0096750D">
        <w:rPr>
          <w:sz w:val="24"/>
          <w:szCs w:val="24"/>
        </w:rPr>
        <w:t>t 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h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d,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giv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n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pa</w:t>
      </w:r>
      <w:r w:rsidRPr="0096750D">
        <w:rPr>
          <w:spacing w:val="2"/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pacing w:val="2"/>
          <w:sz w:val="24"/>
          <w:szCs w:val="24"/>
        </w:rPr>
        <w:t>n</w:t>
      </w:r>
      <w:r w:rsidRPr="0096750D">
        <w:rPr>
          <w:sz w:val="24"/>
          <w:szCs w:val="24"/>
        </w:rPr>
        <w:t>t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pacing w:val="-1"/>
          <w:sz w:val="24"/>
          <w:szCs w:val="24"/>
        </w:rPr>
        <w:t>ke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ng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us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suf</w:t>
      </w:r>
      <w:r w:rsidRPr="0096750D">
        <w:rPr>
          <w:spacing w:val="1"/>
          <w:sz w:val="24"/>
          <w:szCs w:val="24"/>
        </w:rPr>
        <w:t>f</w:t>
      </w:r>
      <w:r w:rsidRPr="0096750D">
        <w:rPr>
          <w:spacing w:val="-1"/>
          <w:sz w:val="24"/>
          <w:szCs w:val="24"/>
        </w:rPr>
        <w:t>e</w:t>
      </w:r>
      <w:r w:rsidRPr="0096750D">
        <w:rPr>
          <w:spacing w:val="2"/>
          <w:sz w:val="24"/>
          <w:szCs w:val="24"/>
        </w:rPr>
        <w:t>r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d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the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d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ath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of</w:t>
      </w:r>
      <w:r w:rsidRPr="0096750D">
        <w:rPr>
          <w:spacing w:val="2"/>
          <w:sz w:val="24"/>
          <w:szCs w:val="24"/>
        </w:rPr>
        <w:t xml:space="preserve"> </w:t>
      </w:r>
      <w:r w:rsidRPr="0096750D">
        <w:rPr>
          <w:sz w:val="24"/>
          <w:szCs w:val="24"/>
        </w:rPr>
        <w:t>s</w:t>
      </w:r>
      <w:r w:rsidRPr="0096750D">
        <w:rPr>
          <w:spacing w:val="2"/>
          <w:sz w:val="24"/>
          <w:szCs w:val="24"/>
        </w:rPr>
        <w:t>o</w:t>
      </w:r>
      <w:r w:rsidRPr="0096750D">
        <w:rPr>
          <w:sz w:val="24"/>
          <w:szCs w:val="24"/>
        </w:rPr>
        <w:t>me ta</w:t>
      </w:r>
      <w:r w:rsidRPr="0096750D">
        <w:rPr>
          <w:spacing w:val="1"/>
          <w:sz w:val="24"/>
          <w:szCs w:val="24"/>
        </w:rPr>
        <w:t>i</w:t>
      </w:r>
      <w:r w:rsidRPr="0096750D">
        <w:rPr>
          <w:spacing w:val="3"/>
          <w:sz w:val="24"/>
          <w:szCs w:val="24"/>
        </w:rPr>
        <w:t>l</w:t>
      </w:r>
      <w:r w:rsidRPr="0096750D">
        <w:rPr>
          <w:sz w:val="24"/>
          <w:szCs w:val="24"/>
        </w:rPr>
        <w:t>.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good</w:t>
      </w:r>
      <w:r w:rsidRPr="0096750D">
        <w:rPr>
          <w:spacing w:val="3"/>
          <w:sz w:val="24"/>
          <w:szCs w:val="24"/>
        </w:rPr>
        <w:t xml:space="preserve"> </w:t>
      </w:r>
      <w:r w:rsidRPr="0096750D">
        <w:rPr>
          <w:sz w:val="24"/>
          <w:szCs w:val="24"/>
        </w:rPr>
        <w:t>f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sh s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>d br</w:t>
      </w:r>
      <w:r w:rsidRPr="0096750D">
        <w:rPr>
          <w:spacing w:val="-1"/>
          <w:sz w:val="24"/>
          <w:szCs w:val="24"/>
        </w:rPr>
        <w:t>ee</w:t>
      </w:r>
      <w:r w:rsidRPr="0096750D">
        <w:rPr>
          <w:sz w:val="24"/>
          <w:szCs w:val="24"/>
        </w:rPr>
        <w:t xml:space="preserve">ding 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 xml:space="preserve">s on </w:t>
      </w:r>
      <w:proofErr w:type="gramStart"/>
      <w:r w:rsidRPr="0096750D">
        <w:rPr>
          <w:sz w:val="24"/>
          <w:szCs w:val="24"/>
        </w:rPr>
        <w:t xml:space="preserve">a </w:t>
      </w:r>
      <w:r w:rsidRPr="0096750D">
        <w:rPr>
          <w:spacing w:val="-1"/>
          <w:sz w:val="24"/>
          <w:szCs w:val="24"/>
        </w:rPr>
        <w:t>c</w:t>
      </w:r>
      <w:r w:rsidRPr="0096750D">
        <w:rPr>
          <w:sz w:val="24"/>
          <w:szCs w:val="24"/>
        </w:rPr>
        <w:t>o</w:t>
      </w:r>
      <w:r w:rsidRPr="0096750D">
        <w:rPr>
          <w:spacing w:val="2"/>
          <w:sz w:val="24"/>
          <w:szCs w:val="24"/>
        </w:rPr>
        <w:t>n</w:t>
      </w:r>
      <w:r w:rsidRPr="0096750D">
        <w:rPr>
          <w:sz w:val="24"/>
          <w:szCs w:val="24"/>
        </w:rPr>
        <w:t>ta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 that</w:t>
      </w:r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apply</w:t>
      </w:r>
      <w:proofErr w:type="gramEnd"/>
      <w:r w:rsidRPr="0096750D">
        <w:rPr>
          <w:spacing w:val="1"/>
          <w:sz w:val="24"/>
          <w:szCs w:val="24"/>
        </w:rPr>
        <w:t xml:space="preserve"> </w:t>
      </w:r>
      <w:r w:rsidRPr="0096750D">
        <w:rPr>
          <w:sz w:val="24"/>
          <w:szCs w:val="24"/>
        </w:rPr>
        <w:t>the s</w:t>
      </w:r>
      <w:r w:rsidRPr="0096750D">
        <w:rPr>
          <w:spacing w:val="-1"/>
          <w:sz w:val="24"/>
          <w:szCs w:val="24"/>
        </w:rPr>
        <w:t>y</w:t>
      </w:r>
      <w:r w:rsidRPr="0096750D">
        <w:rPr>
          <w:sz w:val="24"/>
          <w:szCs w:val="24"/>
        </w:rPr>
        <w:t>stem</w:t>
      </w:r>
      <w:r w:rsidRPr="0096750D">
        <w:rPr>
          <w:spacing w:val="-1"/>
          <w:sz w:val="24"/>
          <w:szCs w:val="24"/>
        </w:rPr>
        <w:t xml:space="preserve"> </w:t>
      </w:r>
      <w:r w:rsidRPr="0096750D">
        <w:rPr>
          <w:sz w:val="24"/>
          <w:szCs w:val="24"/>
        </w:rPr>
        <w:t xml:space="preserve">of running </w:t>
      </w:r>
      <w:r w:rsidRPr="0096750D">
        <w:rPr>
          <w:spacing w:val="1"/>
          <w:sz w:val="24"/>
          <w:szCs w:val="24"/>
        </w:rPr>
        <w:t>w</w:t>
      </w:r>
      <w:r w:rsidRPr="0096750D">
        <w:rPr>
          <w:sz w:val="24"/>
          <w:szCs w:val="24"/>
        </w:rPr>
        <w:t>ater.</w:t>
      </w:r>
    </w:p>
    <w:p w:rsidR="000A1B90" w:rsidRDefault="000A1B90">
      <w:pPr>
        <w:spacing w:before="16" w:line="260" w:lineRule="exact"/>
        <w:rPr>
          <w:sz w:val="26"/>
          <w:szCs w:val="26"/>
        </w:rPr>
      </w:pPr>
    </w:p>
    <w:p w:rsidR="000A1B90" w:rsidRPr="0096750D" w:rsidRDefault="00F43DB4" w:rsidP="0096750D">
      <w:pPr>
        <w:ind w:right="13"/>
        <w:jc w:val="both"/>
        <w:rPr>
          <w:sz w:val="24"/>
          <w:szCs w:val="24"/>
        </w:rPr>
      </w:pPr>
      <w:proofErr w:type="gramStart"/>
      <w:r w:rsidRPr="0096750D">
        <w:rPr>
          <w:sz w:val="24"/>
          <w:szCs w:val="24"/>
        </w:rPr>
        <w:t>K</w:t>
      </w:r>
      <w:r w:rsidRPr="0096750D">
        <w:rPr>
          <w:spacing w:val="-1"/>
          <w:sz w:val="24"/>
          <w:szCs w:val="24"/>
        </w:rPr>
        <w:t>ey</w:t>
      </w:r>
      <w:r w:rsidRPr="0096750D">
        <w:rPr>
          <w:sz w:val="24"/>
          <w:szCs w:val="24"/>
        </w:rPr>
        <w:t>words :</w:t>
      </w:r>
      <w:proofErr w:type="gramEnd"/>
      <w:r w:rsidRPr="0096750D">
        <w:rPr>
          <w:sz w:val="24"/>
          <w:szCs w:val="24"/>
        </w:rPr>
        <w:t xml:space="preserve"> Ib</w:t>
      </w:r>
      <w:r w:rsidRPr="0096750D">
        <w:rPr>
          <w:spacing w:val="-1"/>
          <w:sz w:val="24"/>
          <w:szCs w:val="24"/>
        </w:rPr>
        <w:t>M</w:t>
      </w:r>
      <w:r w:rsidRPr="0096750D">
        <w:rPr>
          <w:sz w:val="24"/>
          <w:szCs w:val="24"/>
        </w:rPr>
        <w:t>, K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rl</w:t>
      </w:r>
      <w:r w:rsidRPr="0096750D">
        <w:rPr>
          <w:spacing w:val="1"/>
          <w:sz w:val="24"/>
          <w:szCs w:val="24"/>
        </w:rPr>
        <w:t>i</w:t>
      </w:r>
      <w:r w:rsidRPr="0096750D">
        <w:rPr>
          <w:sz w:val="24"/>
          <w:szCs w:val="24"/>
        </w:rPr>
        <w:t>n</w:t>
      </w:r>
      <w:r w:rsidRPr="0096750D">
        <w:rPr>
          <w:spacing w:val="2"/>
          <w:sz w:val="24"/>
          <w:szCs w:val="24"/>
        </w:rPr>
        <w:t>g</w:t>
      </w:r>
      <w:r w:rsidRPr="0096750D">
        <w:rPr>
          <w:sz w:val="24"/>
          <w:szCs w:val="24"/>
        </w:rPr>
        <w:t>, B</w:t>
      </w:r>
      <w:r w:rsidRPr="0096750D">
        <w:rPr>
          <w:spacing w:val="-1"/>
          <w:sz w:val="24"/>
          <w:szCs w:val="24"/>
        </w:rPr>
        <w:t>e</w:t>
      </w:r>
      <w:r w:rsidRPr="0096750D">
        <w:rPr>
          <w:sz w:val="24"/>
          <w:szCs w:val="24"/>
        </w:rPr>
        <w:t>utong</w:t>
      </w:r>
      <w:r w:rsidR="0096750D">
        <w:rPr>
          <w:sz w:val="24"/>
          <w:szCs w:val="24"/>
        </w:rPr>
        <w:t xml:space="preserve"> Banggalang Sub District, </w:t>
      </w:r>
      <w:r w:rsidR="0096750D" w:rsidRPr="0096750D">
        <w:rPr>
          <w:i/>
          <w:sz w:val="24"/>
          <w:szCs w:val="24"/>
        </w:rPr>
        <w:t>Tor</w:t>
      </w:r>
      <w:r w:rsidR="0096750D">
        <w:rPr>
          <w:sz w:val="24"/>
          <w:szCs w:val="24"/>
        </w:rPr>
        <w:t xml:space="preserve"> spp</w:t>
      </w:r>
    </w:p>
    <w:p w:rsidR="000A1B90" w:rsidRDefault="000A1B90">
      <w:pPr>
        <w:spacing w:before="9" w:line="140" w:lineRule="exact"/>
        <w:rPr>
          <w:sz w:val="15"/>
          <w:szCs w:val="15"/>
        </w:rPr>
      </w:pPr>
    </w:p>
    <w:p w:rsidR="000A1B90" w:rsidRDefault="000A1B90">
      <w:pPr>
        <w:spacing w:line="200" w:lineRule="exact"/>
      </w:pPr>
    </w:p>
    <w:p w:rsidR="000A1B90" w:rsidRDefault="000A1B90">
      <w:pPr>
        <w:spacing w:line="200" w:lineRule="exact"/>
      </w:pPr>
    </w:p>
    <w:p w:rsidR="000A1B90" w:rsidRDefault="0096750D" w:rsidP="0096750D">
      <w:pPr>
        <w:ind w:right="1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="00F43DB4">
        <w:rPr>
          <w:b/>
          <w:spacing w:val="-3"/>
          <w:sz w:val="24"/>
          <w:szCs w:val="24"/>
        </w:rPr>
        <w:t>P</w:t>
      </w:r>
      <w:r w:rsidR="00F43DB4">
        <w:rPr>
          <w:b/>
          <w:spacing w:val="-1"/>
          <w:sz w:val="24"/>
          <w:szCs w:val="24"/>
        </w:rPr>
        <w:t>e</w:t>
      </w:r>
      <w:r w:rsidR="00F43DB4">
        <w:rPr>
          <w:b/>
          <w:spacing w:val="1"/>
          <w:sz w:val="24"/>
          <w:szCs w:val="24"/>
        </w:rPr>
        <w:t>nd</w:t>
      </w:r>
      <w:r w:rsidR="00F43DB4">
        <w:rPr>
          <w:b/>
          <w:sz w:val="24"/>
          <w:szCs w:val="24"/>
        </w:rPr>
        <w:t>a</w:t>
      </w:r>
      <w:r w:rsidR="00F43DB4">
        <w:rPr>
          <w:b/>
          <w:spacing w:val="1"/>
          <w:sz w:val="24"/>
          <w:szCs w:val="24"/>
        </w:rPr>
        <w:t>hu</w:t>
      </w:r>
      <w:r w:rsidR="00F43DB4">
        <w:rPr>
          <w:b/>
          <w:sz w:val="24"/>
          <w:szCs w:val="24"/>
        </w:rPr>
        <w:t>l</w:t>
      </w:r>
      <w:r w:rsidR="00F43DB4">
        <w:rPr>
          <w:b/>
          <w:spacing w:val="1"/>
          <w:sz w:val="24"/>
          <w:szCs w:val="24"/>
        </w:rPr>
        <w:t>u</w:t>
      </w:r>
      <w:r w:rsidR="00F43DB4">
        <w:rPr>
          <w:b/>
          <w:sz w:val="24"/>
          <w:szCs w:val="24"/>
        </w:rPr>
        <w:t>an</w:t>
      </w:r>
      <w:proofErr w:type="gramEnd"/>
    </w:p>
    <w:p w:rsidR="000A1B90" w:rsidRDefault="000A1B90">
      <w:pPr>
        <w:spacing w:before="5" w:line="120" w:lineRule="exact"/>
        <w:rPr>
          <w:sz w:val="13"/>
          <w:szCs w:val="13"/>
        </w:rPr>
      </w:pPr>
    </w:p>
    <w:p w:rsidR="000A1B90" w:rsidRDefault="00F43DB4" w:rsidP="0096750D">
      <w:pPr>
        <w:spacing w:line="356" w:lineRule="auto"/>
        <w:ind w:right="110" w:firstLine="567"/>
        <w:jc w:val="both"/>
        <w:rPr>
          <w:sz w:val="24"/>
          <w:szCs w:val="24"/>
        </w:rPr>
        <w:sectPr w:rsidR="000A1B90" w:rsidSect="00745F9A">
          <w:headerReference w:type="even" r:id="rId8"/>
          <w:headerReference w:type="default" r:id="rId9"/>
          <w:footerReference w:type="even" r:id="rId10"/>
          <w:footerReference w:type="default" r:id="rId11"/>
          <w:pgSz w:w="11920" w:h="16860"/>
          <w:pgMar w:top="1701" w:right="1134" w:bottom="1701" w:left="1701" w:header="743" w:footer="1015" w:gutter="0"/>
          <w:pgNumType w:start="193"/>
          <w:cols w:space="720"/>
          <w:docGrid w:linePitch="272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±100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km,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 di 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teuh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ibu 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oh,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luas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±585,88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m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, 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mue)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57 km.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(±550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dpl).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Kuta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oh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A1B90" w:rsidRDefault="00F43DB4" w:rsidP="0096750D">
      <w:pPr>
        <w:spacing w:before="29" w:line="359" w:lineRule="auto"/>
        <w:ind w:right="11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bisa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 misal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ikan.</w:t>
      </w:r>
    </w:p>
    <w:p w:rsidR="000A1B90" w:rsidRDefault="00F43DB4" w:rsidP="0096750D">
      <w:pPr>
        <w:spacing w:before="6" w:line="360" w:lineRule="auto"/>
        <w:ind w:right="1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udid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on).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kibat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nih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 mah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teuh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dikha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punu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hutan,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maka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aya</w:t>
      </w:r>
      <w:r>
        <w:rPr>
          <w:sz w:val="24"/>
          <w:szCs w:val="24"/>
        </w:rPr>
        <w:t>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mproduksi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utong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teuh.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 bisa 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diprod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 untuk desa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A1B90" w:rsidRDefault="000A1B90" w:rsidP="0096750D">
      <w:pPr>
        <w:spacing w:before="7" w:line="280" w:lineRule="exact"/>
        <w:rPr>
          <w:sz w:val="28"/>
          <w:szCs w:val="28"/>
        </w:rPr>
      </w:pPr>
    </w:p>
    <w:p w:rsidR="000A1B90" w:rsidRDefault="00F43DB4" w:rsidP="0096750D">
      <w:pPr>
        <w:ind w:right="652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A1B90" w:rsidRDefault="000A1B90" w:rsidP="0096750D">
      <w:pPr>
        <w:spacing w:before="2" w:line="120" w:lineRule="exact"/>
        <w:rPr>
          <w:sz w:val="13"/>
          <w:szCs w:val="13"/>
        </w:rPr>
      </w:pPr>
    </w:p>
    <w:p w:rsidR="000A1B90" w:rsidRDefault="00F43DB4" w:rsidP="0096750D">
      <w:pPr>
        <w:spacing w:line="360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M</w:t>
      </w:r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h/diskus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luhan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M.</w:t>
      </w:r>
      <w:r>
        <w:rPr>
          <w:spacing w:val="-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disajikan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nihan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A1B90" w:rsidRDefault="00F43DB4" w:rsidP="0096750D">
      <w:pPr>
        <w:spacing w:before="6" w:line="360" w:lineRule="auto"/>
        <w:ind w:right="110"/>
        <w:jc w:val="both"/>
        <w:rPr>
          <w:sz w:val="24"/>
          <w:szCs w:val="24"/>
        </w:rPr>
        <w:sectPr w:rsidR="000A1B90" w:rsidSect="00745F9A">
          <w:footerReference w:type="default" r:id="rId12"/>
          <w:pgSz w:w="11920" w:h="16860"/>
          <w:pgMar w:top="1220" w:right="980" w:bottom="280" w:left="1680" w:header="740" w:footer="1015" w:gutter="0"/>
          <w:pgNumType w:start="194"/>
          <w:cols w:space="720"/>
          <w:docGrid w:linePitch="272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nihkan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spp).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kolam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kolam</w:t>
      </w:r>
    </w:p>
    <w:p w:rsidR="000A1B90" w:rsidRDefault="000A1B90" w:rsidP="0096750D">
      <w:pPr>
        <w:spacing w:line="200" w:lineRule="exact"/>
      </w:pPr>
    </w:p>
    <w:p w:rsidR="000A1B90" w:rsidRDefault="00F43DB4" w:rsidP="0096750D">
      <w:pPr>
        <w:spacing w:before="29"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indukan 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stripp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siap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outf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/komod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busi/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promosi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A1B90" w:rsidRDefault="000A1B90" w:rsidP="0096750D">
      <w:pPr>
        <w:spacing w:before="5" w:line="280" w:lineRule="exact"/>
        <w:rPr>
          <w:sz w:val="28"/>
          <w:szCs w:val="28"/>
        </w:rPr>
      </w:pPr>
    </w:p>
    <w:p w:rsidR="000A1B90" w:rsidRDefault="00F43DB4" w:rsidP="0096750D">
      <w:pPr>
        <w:ind w:right="6037"/>
        <w:jc w:val="both"/>
        <w:rPr>
          <w:sz w:val="24"/>
          <w:szCs w:val="24"/>
        </w:rPr>
      </w:pPr>
      <w:r>
        <w:rPr>
          <w:b/>
          <w:sz w:val="24"/>
          <w:szCs w:val="24"/>
        </w:rPr>
        <w:t>3. 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0A1B90" w:rsidRDefault="000A1B90" w:rsidP="0096750D">
      <w:pPr>
        <w:spacing w:before="5" w:line="120" w:lineRule="exact"/>
        <w:rPr>
          <w:sz w:val="13"/>
          <w:szCs w:val="13"/>
        </w:rPr>
      </w:pPr>
    </w:p>
    <w:p w:rsidR="000A1B90" w:rsidRDefault="00F43DB4" w:rsidP="0096750D">
      <w:pPr>
        <w:rPr>
          <w:sz w:val="24"/>
          <w:szCs w:val="24"/>
        </w:rPr>
      </w:pP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hasil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0A1B90" w:rsidRDefault="000A1B90" w:rsidP="0096750D">
      <w:pPr>
        <w:spacing w:before="7" w:line="120" w:lineRule="exact"/>
        <w:rPr>
          <w:sz w:val="13"/>
          <w:szCs w:val="13"/>
        </w:rPr>
      </w:pPr>
    </w:p>
    <w:p w:rsidR="000A1B90" w:rsidRDefault="00F43DB4" w:rsidP="0096750D">
      <w:pPr>
        <w:ind w:right="2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indukan 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rling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 sor</w:t>
      </w:r>
      <w:r>
        <w:rPr>
          <w:i/>
          <w:spacing w:val="1"/>
          <w:sz w:val="24"/>
          <w:szCs w:val="24"/>
        </w:rPr>
        <w:t>o</w:t>
      </w:r>
      <w:r>
        <w:rPr>
          <w:sz w:val="24"/>
          <w:szCs w:val="24"/>
        </w:rPr>
        <w:t>) di kolam mitra</w:t>
      </w:r>
    </w:p>
    <w:p w:rsidR="000A1B90" w:rsidRDefault="000A1B90" w:rsidP="0096750D">
      <w:pPr>
        <w:spacing w:before="9" w:line="120" w:lineRule="exact"/>
        <w:rPr>
          <w:sz w:val="13"/>
          <w:szCs w:val="13"/>
        </w:rPr>
      </w:pPr>
    </w:p>
    <w:p w:rsidR="000A1B90" w:rsidRDefault="00F43DB4" w:rsidP="0096750D">
      <w:pPr>
        <w:ind w:right="44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</w:p>
    <w:p w:rsidR="000A1B90" w:rsidRDefault="000A1B90" w:rsidP="0096750D">
      <w:pPr>
        <w:spacing w:before="7" w:line="120" w:lineRule="exact"/>
        <w:rPr>
          <w:sz w:val="13"/>
          <w:szCs w:val="13"/>
        </w:rPr>
      </w:pPr>
    </w:p>
    <w:p w:rsidR="000A1B90" w:rsidRDefault="00F43DB4" w:rsidP="0096750D">
      <w:pPr>
        <w:ind w:right="40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0A1B90" w:rsidRDefault="000A1B90" w:rsidP="0096750D">
      <w:pPr>
        <w:spacing w:before="9" w:line="120" w:lineRule="exact"/>
        <w:rPr>
          <w:sz w:val="13"/>
          <w:szCs w:val="13"/>
        </w:rPr>
      </w:pPr>
    </w:p>
    <w:p w:rsidR="000A1B90" w:rsidRDefault="00F43DB4" w:rsidP="0096750D">
      <w:pPr>
        <w:ind w:right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di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</w:p>
    <w:p w:rsidR="000A1B90" w:rsidRDefault="000A1B90" w:rsidP="0096750D">
      <w:pPr>
        <w:spacing w:before="7" w:line="120" w:lineRule="exact"/>
        <w:rPr>
          <w:sz w:val="13"/>
          <w:szCs w:val="13"/>
        </w:rPr>
      </w:pPr>
    </w:p>
    <w:p w:rsidR="000A1B90" w:rsidRDefault="00F43DB4" w:rsidP="0096750D">
      <w:pPr>
        <w:tabs>
          <w:tab w:val="left" w:pos="1000"/>
        </w:tabs>
        <w:spacing w:line="36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komod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0A1B90" w:rsidRDefault="00F43DB4" w:rsidP="0096750D">
      <w:pPr>
        <w:tabs>
          <w:tab w:val="left" w:pos="1000"/>
        </w:tabs>
        <w:spacing w:before="3" w:line="361" w:lineRule="auto"/>
        <w:ind w:right="108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 induk 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0A1B90" w:rsidRDefault="00F43DB4" w:rsidP="0096750D">
      <w:pPr>
        <w:spacing w:before="2"/>
        <w:ind w:right="26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mampu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20" w:lineRule="exact"/>
        <w:rPr>
          <w:sz w:val="22"/>
          <w:szCs w:val="22"/>
        </w:rPr>
      </w:pPr>
    </w:p>
    <w:p w:rsidR="000A1B90" w:rsidRDefault="00F43DB4" w:rsidP="0096750D">
      <w:pPr>
        <w:ind w:right="7326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0A1B90" w:rsidRDefault="000A1B90" w:rsidP="0096750D">
      <w:pPr>
        <w:spacing w:before="2" w:line="120" w:lineRule="exact"/>
        <w:rPr>
          <w:sz w:val="13"/>
          <w:szCs w:val="13"/>
        </w:rPr>
      </w:pPr>
    </w:p>
    <w:p w:rsidR="000A1B90" w:rsidRDefault="00F43DB4" w:rsidP="0096750D">
      <w:pPr>
        <w:spacing w:line="360" w:lineRule="auto"/>
        <w:ind w:right="11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tra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teknis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kolam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20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 jant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indukan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proofErr w:type="gramStart"/>
      <w:r>
        <w:rPr>
          <w:sz w:val="24"/>
          <w:szCs w:val="24"/>
        </w:rPr>
        <w:t xml:space="preserve">,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prim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0.8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 bobot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ikan.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indukan,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surviv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supl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</w:p>
    <w:p w:rsidR="000A1B90" w:rsidRDefault="00F43DB4" w:rsidP="0096750D">
      <w:pPr>
        <w:spacing w:before="6" w:line="358" w:lineRule="auto"/>
        <w:ind w:right="111"/>
        <w:jc w:val="both"/>
        <w:rPr>
          <w:sz w:val="24"/>
          <w:szCs w:val="24"/>
        </w:rPr>
        <w:sectPr w:rsidR="000A1B90">
          <w:pgSz w:w="11920" w:h="16860"/>
          <w:pgMar w:top="1220" w:right="980" w:bottom="280" w:left="1680" w:header="740" w:footer="101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0A1B90" w:rsidRDefault="00F43DB4" w:rsidP="0096750D">
      <w:pPr>
        <w:spacing w:before="29" w:line="358" w:lineRule="auto"/>
        <w:ind w:right="1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position w:val="2"/>
          <w:sz w:val="24"/>
          <w:szCs w:val="24"/>
        </w:rPr>
        <w:t>prost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ndin</w:t>
      </w:r>
      <w:r>
        <w:rPr>
          <w:spacing w:val="-9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sz w:val="16"/>
          <w:szCs w:val="16"/>
        </w:rPr>
        <w:t>2</w:t>
      </w:r>
      <w:r>
        <w:rPr>
          <w:spacing w:val="-5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α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(P</w:t>
      </w:r>
      <w:r>
        <w:rPr>
          <w:spacing w:val="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F</w:t>
      </w:r>
      <w:r>
        <w:rPr>
          <w:sz w:val="16"/>
          <w:szCs w:val="16"/>
        </w:rPr>
        <w:t>2</w:t>
      </w:r>
      <w:r>
        <w:rPr>
          <w:spacing w:val="-5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α</w:t>
      </w:r>
      <w:r>
        <w:rPr>
          <w:spacing w:val="-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)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(Suk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ndi,</w:t>
      </w:r>
      <w:r>
        <w:rPr>
          <w:spacing w:val="-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200</w:t>
      </w:r>
      <w:r>
        <w:rPr>
          <w:spacing w:val="2"/>
          <w:position w:val="2"/>
          <w:sz w:val="24"/>
          <w:szCs w:val="24"/>
        </w:rPr>
        <w:t>1</w:t>
      </w:r>
      <w:r>
        <w:rPr>
          <w:position w:val="2"/>
          <w:sz w:val="24"/>
          <w:szCs w:val="24"/>
        </w:rPr>
        <w:t>).</w:t>
      </w:r>
      <w:r>
        <w:rPr>
          <w:spacing w:val="-10"/>
          <w:position w:val="2"/>
          <w:sz w:val="24"/>
          <w:szCs w:val="24"/>
        </w:rPr>
        <w:t xml:space="preserve"> </w:t>
      </w:r>
      <w:proofErr w:type="gramStart"/>
      <w:r>
        <w:rPr>
          <w:position w:val="2"/>
          <w:sz w:val="24"/>
          <w:szCs w:val="24"/>
        </w:rPr>
        <w:t>Ov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prim</w:t>
      </w:r>
      <w:r>
        <w:rPr>
          <w:spacing w:val="-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up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komb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si</w:t>
      </w:r>
      <w:r>
        <w:rPr>
          <w:spacing w:val="-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ri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3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 xml:space="preserve">g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dotropin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nR</w:t>
      </w:r>
      <w:r>
        <w:rPr>
          <w:spacing w:val="3"/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1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L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20</w:t>
      </w:r>
      <w:r>
        <w:rPr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</w:t>
      </w:r>
      <w:r>
        <w:rPr>
          <w:sz w:val="24"/>
          <w:szCs w:val="24"/>
        </w:rPr>
        <w:t>g sGnR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D-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position w:val="9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position w:val="9"/>
          <w:sz w:val="16"/>
          <w:szCs w:val="16"/>
        </w:rPr>
        <w:t>7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position w:val="9"/>
          <w:sz w:val="16"/>
          <w:szCs w:val="16"/>
        </w:rPr>
        <w:t>8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position w:val="9"/>
          <w:sz w:val="16"/>
          <w:szCs w:val="16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 xml:space="preserve">0 </w:t>
      </w:r>
      <w:r>
        <w:rPr>
          <w:position w:val="2"/>
          <w:sz w:val="24"/>
          <w:szCs w:val="24"/>
        </w:rPr>
        <w:t>mg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nti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dop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>
        <w:rPr>
          <w:spacing w:val="-1"/>
          <w:position w:val="2"/>
          <w:sz w:val="24"/>
          <w:szCs w:val="24"/>
        </w:rPr>
        <w:t>Na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sha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l,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1990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r,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1992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  <w:proofErr w:type="gramEnd"/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rost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 xml:space="preserve">landin </w:t>
      </w:r>
      <w:r>
        <w:rPr>
          <w:spacing w:val="1"/>
          <w:position w:val="2"/>
          <w:sz w:val="24"/>
          <w:szCs w:val="24"/>
        </w:rPr>
        <w:t>F</w:t>
      </w:r>
      <w:r>
        <w:rPr>
          <w:sz w:val="16"/>
          <w:szCs w:val="16"/>
        </w:rPr>
        <w:t xml:space="preserve">2 </w:t>
      </w:r>
      <w:r>
        <w:rPr>
          <w:position w:val="2"/>
          <w:sz w:val="24"/>
          <w:szCs w:val="24"/>
        </w:rPr>
        <w:t>α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(PG</w:t>
      </w:r>
      <w:r>
        <w:rPr>
          <w:spacing w:val="-2"/>
          <w:position w:val="2"/>
          <w:sz w:val="24"/>
          <w:szCs w:val="24"/>
        </w:rPr>
        <w:t>F</w:t>
      </w:r>
      <w:r>
        <w:rPr>
          <w:sz w:val="16"/>
          <w:szCs w:val="16"/>
        </w:rPr>
        <w:t xml:space="preserve">2 </w:t>
      </w:r>
      <w:proofErr w:type="gramStart"/>
      <w:r>
        <w:rPr>
          <w:position w:val="2"/>
          <w:sz w:val="24"/>
          <w:szCs w:val="24"/>
        </w:rPr>
        <w:t>α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)</w:t>
      </w:r>
      <w:proofErr w:type="gramEnd"/>
      <w:r>
        <w:rPr>
          <w:position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) ovulasi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laku memi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(Shilo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1982)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ikan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inbow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trout,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oldfish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(Stan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1983)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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g bobot 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fish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terop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nstes fo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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bobot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47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Untuk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position w:val="2"/>
          <w:sz w:val="24"/>
          <w:szCs w:val="24"/>
        </w:rPr>
        <w:t>di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un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komb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si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unt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hor</w:t>
      </w:r>
      <w:r>
        <w:rPr>
          <w:spacing w:val="2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on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prim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prost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landin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lam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dumbo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Clar</w:t>
      </w:r>
      <w:r>
        <w:rPr>
          <w:i/>
          <w:spacing w:val="1"/>
          <w:position w:val="2"/>
          <w:sz w:val="24"/>
          <w:szCs w:val="24"/>
        </w:rPr>
        <w:t>i</w:t>
      </w:r>
      <w:r>
        <w:rPr>
          <w:i/>
          <w:position w:val="2"/>
          <w:sz w:val="24"/>
          <w:szCs w:val="24"/>
        </w:rPr>
        <w:t>as</w:t>
      </w:r>
      <w:r>
        <w:rPr>
          <w:i/>
          <w:spacing w:val="5"/>
          <w:position w:val="2"/>
          <w:sz w:val="24"/>
          <w:szCs w:val="24"/>
        </w:rPr>
        <w:t xml:space="preserve"> </w:t>
      </w:r>
      <w:r>
        <w:rPr>
          <w:i/>
          <w:position w:val="2"/>
          <w:sz w:val="24"/>
          <w:szCs w:val="24"/>
        </w:rPr>
        <w:t>gari</w:t>
      </w:r>
      <w:r>
        <w:rPr>
          <w:i/>
          <w:spacing w:val="-1"/>
          <w:position w:val="2"/>
          <w:sz w:val="24"/>
          <w:szCs w:val="24"/>
        </w:rPr>
        <w:t>e</w:t>
      </w:r>
      <w:r>
        <w:rPr>
          <w:i/>
          <w:position w:val="2"/>
          <w:sz w:val="24"/>
          <w:szCs w:val="24"/>
        </w:rPr>
        <w:t>pi</w:t>
      </w:r>
      <w:r>
        <w:rPr>
          <w:i/>
          <w:spacing w:val="-2"/>
          <w:position w:val="2"/>
          <w:sz w:val="24"/>
          <w:szCs w:val="24"/>
        </w:rPr>
        <w:t>n</w:t>
      </w:r>
      <w:r>
        <w:rPr>
          <w:i/>
          <w:position w:val="2"/>
          <w:sz w:val="24"/>
          <w:szCs w:val="24"/>
        </w:rPr>
        <w:t>u</w:t>
      </w:r>
      <w:r>
        <w:rPr>
          <w:i/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)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50%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prim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50%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(0.2</w:t>
      </w:r>
      <w:r>
        <w:rPr>
          <w:spacing w:val="-1"/>
          <w:position w:val="2"/>
          <w:sz w:val="24"/>
          <w:szCs w:val="24"/>
        </w:rPr>
        <w:t>5</w:t>
      </w:r>
      <w:r>
        <w:rPr>
          <w:position w:val="2"/>
          <w:sz w:val="24"/>
          <w:szCs w:val="24"/>
        </w:rPr>
        <w:t>0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mL ov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im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1250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4"/>
          <w:position w:val="2"/>
          <w:sz w:val="24"/>
          <w:szCs w:val="24"/>
        </w:rPr>
        <w:t></w:t>
      </w:r>
      <w:r>
        <w:rPr>
          <w:position w:val="2"/>
          <w:sz w:val="24"/>
          <w:szCs w:val="24"/>
        </w:rPr>
        <w:t xml:space="preserve">g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>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/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bobot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tubuh)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(Suk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ndi,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1995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le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dumbo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jant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50%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prim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</w:t>
      </w:r>
      <w:r>
        <w:rPr>
          <w:spacing w:val="5"/>
          <w:position w:val="2"/>
          <w:sz w:val="24"/>
          <w:szCs w:val="24"/>
        </w:rPr>
        <w:t>0</w:t>
      </w:r>
      <w:r>
        <w:rPr>
          <w:position w:val="2"/>
          <w:sz w:val="24"/>
          <w:szCs w:val="24"/>
        </w:rPr>
        <w:t xml:space="preserve">%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>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(0.20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L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</w:t>
      </w:r>
      <w:r>
        <w:rPr>
          <w:spacing w:val="2"/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</w:t>
      </w:r>
      <w:r>
        <w:rPr>
          <w:spacing w:val="2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m + 1000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position w:val="2"/>
          <w:sz w:val="24"/>
          <w:szCs w:val="24"/>
        </w:rPr>
        <w:t>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>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/ b</w:t>
      </w:r>
      <w:r>
        <w:rPr>
          <w:spacing w:val="3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 xml:space="preserve">bot 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ubuh)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>
        <w:rPr>
          <w:spacing w:val="-1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urm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n, 19</w:t>
      </w:r>
      <w:r>
        <w:rPr>
          <w:spacing w:val="2"/>
          <w:position w:val="2"/>
          <w:sz w:val="24"/>
          <w:szCs w:val="24"/>
        </w:rPr>
        <w:t>9</w:t>
      </w:r>
      <w:r>
        <w:rPr>
          <w:position w:val="2"/>
          <w:sz w:val="24"/>
          <w:szCs w:val="24"/>
        </w:rPr>
        <w:t>5)</w:t>
      </w:r>
    </w:p>
    <w:p w:rsidR="000A1B90" w:rsidRDefault="000A1B90" w:rsidP="0096750D">
      <w:pPr>
        <w:spacing w:before="1" w:line="280" w:lineRule="exact"/>
        <w:rPr>
          <w:sz w:val="28"/>
          <w:szCs w:val="28"/>
        </w:rPr>
      </w:pPr>
    </w:p>
    <w:p w:rsidR="000A1B90" w:rsidRDefault="00F43DB4" w:rsidP="0096750D">
      <w:pPr>
        <w:ind w:right="7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0A1B90" w:rsidRDefault="000A1B90" w:rsidP="0096750D">
      <w:pPr>
        <w:spacing w:before="2" w:line="120" w:lineRule="exact"/>
        <w:rPr>
          <w:sz w:val="13"/>
          <w:szCs w:val="13"/>
        </w:rPr>
      </w:pPr>
    </w:p>
    <w:p w:rsidR="000A1B90" w:rsidRDefault="00F43DB4" w:rsidP="0096750D">
      <w:pPr>
        <w:spacing w:line="359" w:lineRule="auto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pteks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plasma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nutf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lokal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  ikan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ini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ikan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running wat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0A1B90" w:rsidRDefault="000A1B90" w:rsidP="0096750D">
      <w:pPr>
        <w:spacing w:before="7" w:line="280" w:lineRule="exact"/>
        <w:rPr>
          <w:sz w:val="28"/>
          <w:szCs w:val="28"/>
        </w:rPr>
      </w:pPr>
    </w:p>
    <w:p w:rsidR="000A1B90" w:rsidRDefault="00F43DB4" w:rsidP="0096750D">
      <w:pPr>
        <w:ind w:right="6232"/>
        <w:jc w:val="both"/>
        <w:rPr>
          <w:sz w:val="24"/>
          <w:szCs w:val="24"/>
        </w:rPr>
      </w:pPr>
      <w:r>
        <w:rPr>
          <w:b/>
          <w:sz w:val="24"/>
          <w:szCs w:val="24"/>
        </w:rPr>
        <w:t>5. 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asih</w:t>
      </w:r>
    </w:p>
    <w:p w:rsidR="000A1B90" w:rsidRDefault="000A1B90" w:rsidP="0096750D">
      <w:pPr>
        <w:spacing w:before="2" w:line="120" w:lineRule="exact"/>
        <w:rPr>
          <w:sz w:val="13"/>
          <w:szCs w:val="13"/>
        </w:rPr>
      </w:pPr>
    </w:p>
    <w:p w:rsidR="000A1B90" w:rsidRDefault="00F43DB4" w:rsidP="0096750D">
      <w:pPr>
        <w:spacing w:line="36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bM</w:t>
      </w:r>
      <w:proofErr w:type="gramEnd"/>
      <w:r>
        <w:rPr>
          <w:sz w:val="24"/>
          <w:szCs w:val="24"/>
        </w:rPr>
        <w:t xml:space="preserve"> 2014.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uku 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0A1B90" w:rsidRDefault="000A1B90" w:rsidP="0096750D">
      <w:pPr>
        <w:spacing w:before="4" w:line="280" w:lineRule="exact"/>
        <w:rPr>
          <w:sz w:val="28"/>
          <w:szCs w:val="28"/>
        </w:rPr>
      </w:pPr>
    </w:p>
    <w:p w:rsidR="000A1B90" w:rsidRDefault="00F43DB4" w:rsidP="0096750D">
      <w:pPr>
        <w:ind w:right="6818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:rsidR="000A1B90" w:rsidRDefault="00F43DB4" w:rsidP="0096750D">
      <w:pPr>
        <w:spacing w:line="260" w:lineRule="exact"/>
        <w:ind w:right="12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2010.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A1B90" w:rsidRDefault="00F43DB4" w:rsidP="00A704F2">
      <w:pPr>
        <w:ind w:firstLine="720"/>
        <w:rPr>
          <w:sz w:val="24"/>
          <w:szCs w:val="24"/>
        </w:rPr>
        <w:sectPr w:rsidR="000A1B90">
          <w:pgSz w:w="11920" w:h="16860"/>
          <w:pgMar w:top="1220" w:right="980" w:bottom="280" w:left="1680" w:header="740" w:footer="1015" w:gutter="0"/>
          <w:cols w:space="720"/>
        </w:sectPr>
      </w:pPr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5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before="3" w:line="240" w:lineRule="exact"/>
        <w:rPr>
          <w:sz w:val="24"/>
          <w:szCs w:val="24"/>
        </w:rPr>
      </w:pPr>
    </w:p>
    <w:p w:rsidR="00A704F2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ldson.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X.</w:t>
      </w:r>
      <w:r w:rsidR="00A704F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  <w:proofErr w:type="gram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Control.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 w:rsidR="00A704F2">
        <w:rPr>
          <w:sz w:val="24"/>
          <w:szCs w:val="24"/>
        </w:rPr>
        <w:t>k.</w:t>
      </w:r>
    </w:p>
    <w:p w:rsidR="00A704F2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rker,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1990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wning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rps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gh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Aplic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prim,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Eds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 w:rsidR="00A704F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71.</w:t>
      </w:r>
    </w:p>
    <w:p w:rsidR="00A704F2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position w:val="2"/>
          <w:sz w:val="24"/>
          <w:szCs w:val="24"/>
        </w:rPr>
        <w:t>Nu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man.</w:t>
      </w:r>
      <w:proofErr w:type="gramEnd"/>
      <w:r>
        <w:rPr>
          <w:spacing w:val="-15"/>
          <w:position w:val="2"/>
          <w:sz w:val="24"/>
          <w:szCs w:val="24"/>
        </w:rPr>
        <w:t xml:space="preserve"> </w:t>
      </w:r>
      <w:proofErr w:type="gramStart"/>
      <w:r>
        <w:rPr>
          <w:position w:val="2"/>
          <w:sz w:val="24"/>
          <w:szCs w:val="24"/>
        </w:rPr>
        <w:t>1995.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ruh</w:t>
      </w:r>
      <w:r>
        <w:rPr>
          <w:spacing w:val="-1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Kombinasi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unt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prim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GF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α</w:t>
      </w:r>
      <w:r>
        <w:rPr>
          <w:spacing w:val="-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Ku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Dumbo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Clar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</w:p>
    <w:p w:rsidR="00A704F2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1982.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nd.</w:t>
      </w:r>
      <w:proofErr w:type="gramEnd"/>
      <w:r w:rsidR="00A704F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ton.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704F2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ndi.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1995. 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Kombinasi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prim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F</w:t>
      </w:r>
      <w:r>
        <w:rPr>
          <w:spacing w:val="1"/>
          <w:position w:val="-2"/>
          <w:sz w:val="16"/>
          <w:szCs w:val="16"/>
        </w:rPr>
        <w:t>2</w:t>
      </w:r>
      <w:r>
        <w:rPr>
          <w:sz w:val="24"/>
          <w:szCs w:val="24"/>
        </w:rPr>
        <w:t xml:space="preserve">α </w:t>
      </w:r>
      <w:r>
        <w:rPr>
          <w:spacing w:val="30"/>
          <w:sz w:val="24"/>
          <w:szCs w:val="24"/>
        </w:rPr>
        <w:t xml:space="preserve"> </w:t>
      </w:r>
      <w:r w:rsidR="00A704F2"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 w:rsidR="00A704F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Histolo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rium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Dumbo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Clar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gari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pinu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r w:rsidR="00A704F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  <w:proofErr w:type="gramEnd"/>
    </w:p>
    <w:p w:rsidR="000A1B90" w:rsidRDefault="00F43DB4" w:rsidP="00A704F2">
      <w:pPr>
        <w:spacing w:before="29"/>
        <w:ind w:left="720" w:right="122" w:hanging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ndi.</w:t>
      </w:r>
      <w:proofErr w:type="gram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2001.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My</w:t>
      </w:r>
      <w:r>
        <w:rPr>
          <w:i/>
          <w:sz w:val="24"/>
          <w:szCs w:val="24"/>
        </w:rPr>
        <w:t>stus</w:t>
      </w:r>
      <w:r>
        <w:rPr>
          <w:i/>
          <w:spacing w:val="2"/>
          <w:sz w:val="24"/>
          <w:szCs w:val="24"/>
        </w:rPr>
        <w:t xml:space="preserve">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muru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mpar Riau.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0A1B90" w:rsidRDefault="000A1B90" w:rsidP="0096750D">
      <w:pPr>
        <w:spacing w:line="200" w:lineRule="exact"/>
      </w:pPr>
    </w:p>
    <w:p w:rsidR="000A1B90" w:rsidRDefault="00F43DB4" w:rsidP="0096750D">
      <w:p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  <w:bookmarkStart w:id="0" w:name="_GoBack"/>
      <w:bookmarkEnd w:id="0"/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before="17" w:line="280" w:lineRule="exact"/>
        <w:rPr>
          <w:sz w:val="28"/>
          <w:szCs w:val="28"/>
        </w:rPr>
      </w:pPr>
    </w:p>
    <w:p w:rsidR="000A1B90" w:rsidRDefault="00C6634F" w:rsidP="0096750D">
      <w:pPr>
        <w:ind w:right="1018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pt;margin-top:-100.95pt;width:231pt;height:101.25pt;z-index:-251659264;mso-position-horizontal-relative:page">
            <v:imagedata r:id="rId13" o:title=""/>
            <w10:wrap anchorx="page"/>
          </v:shape>
        </w:pict>
      </w:r>
      <w:proofErr w:type="gramStart"/>
      <w:r w:rsidR="00F43DB4">
        <w:rPr>
          <w:sz w:val="24"/>
          <w:szCs w:val="24"/>
        </w:rPr>
        <w:t>G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mbar</w:t>
      </w:r>
      <w:r w:rsidR="00F43DB4">
        <w:rPr>
          <w:spacing w:val="-1"/>
          <w:sz w:val="24"/>
          <w:szCs w:val="24"/>
        </w:rPr>
        <w:t xml:space="preserve"> </w:t>
      </w:r>
      <w:r w:rsidR="00F43DB4">
        <w:rPr>
          <w:sz w:val="24"/>
          <w:szCs w:val="24"/>
        </w:rPr>
        <w:t>1.</w:t>
      </w:r>
      <w:proofErr w:type="gramEnd"/>
      <w:r w:rsidR="00F43DB4">
        <w:rPr>
          <w:spacing w:val="2"/>
          <w:sz w:val="24"/>
          <w:szCs w:val="24"/>
        </w:rPr>
        <w:t xml:space="preserve"> </w:t>
      </w:r>
      <w:r w:rsidR="00F43DB4">
        <w:rPr>
          <w:spacing w:val="-3"/>
          <w:sz w:val="24"/>
          <w:szCs w:val="24"/>
        </w:rPr>
        <w:t>I</w:t>
      </w:r>
      <w:r w:rsidR="00F43DB4">
        <w:rPr>
          <w:sz w:val="24"/>
          <w:szCs w:val="24"/>
        </w:rPr>
        <w:t>nduk i</w:t>
      </w:r>
      <w:r w:rsidR="00F43DB4">
        <w:rPr>
          <w:spacing w:val="3"/>
          <w:sz w:val="24"/>
          <w:szCs w:val="24"/>
        </w:rPr>
        <w:t>k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n k</w:t>
      </w:r>
      <w:r w:rsidR="00F43DB4">
        <w:rPr>
          <w:spacing w:val="1"/>
          <w:sz w:val="24"/>
          <w:szCs w:val="24"/>
        </w:rPr>
        <w:t>e</w:t>
      </w:r>
      <w:r w:rsidR="00F43DB4">
        <w:rPr>
          <w:sz w:val="24"/>
          <w:szCs w:val="24"/>
        </w:rPr>
        <w:t>rling</w:t>
      </w:r>
      <w:r w:rsidR="00F43DB4">
        <w:rPr>
          <w:spacing w:val="-2"/>
          <w:sz w:val="24"/>
          <w:szCs w:val="24"/>
        </w:rPr>
        <w:t xml:space="preserve"> </w:t>
      </w:r>
      <w:r w:rsidR="00F43DB4">
        <w:rPr>
          <w:spacing w:val="1"/>
          <w:sz w:val="24"/>
          <w:szCs w:val="24"/>
        </w:rPr>
        <w:t>(</w:t>
      </w:r>
      <w:r w:rsidR="00F43DB4">
        <w:rPr>
          <w:i/>
          <w:spacing w:val="1"/>
          <w:sz w:val="24"/>
          <w:szCs w:val="24"/>
        </w:rPr>
        <w:t>T</w:t>
      </w:r>
      <w:r w:rsidR="00F43DB4">
        <w:rPr>
          <w:i/>
          <w:sz w:val="24"/>
          <w:szCs w:val="24"/>
        </w:rPr>
        <w:t>or</w:t>
      </w:r>
      <w:r w:rsidR="00F43DB4">
        <w:rPr>
          <w:i/>
          <w:spacing w:val="1"/>
          <w:sz w:val="24"/>
          <w:szCs w:val="24"/>
        </w:rPr>
        <w:t xml:space="preserve"> </w:t>
      </w:r>
      <w:r w:rsidR="00F43DB4">
        <w:rPr>
          <w:i/>
          <w:sz w:val="24"/>
          <w:szCs w:val="24"/>
        </w:rPr>
        <w:t>soro</w:t>
      </w:r>
      <w:r w:rsidR="00F43DB4">
        <w:rPr>
          <w:sz w:val="24"/>
          <w:szCs w:val="24"/>
        </w:rPr>
        <w:t>)</w:t>
      </w:r>
      <w:r w:rsidR="00F43DB4">
        <w:rPr>
          <w:spacing w:val="4"/>
          <w:sz w:val="24"/>
          <w:szCs w:val="24"/>
        </w:rPr>
        <w:t xml:space="preserve"> </w:t>
      </w:r>
      <w:r w:rsidR="00F43DB4">
        <w:rPr>
          <w:spacing w:val="-5"/>
          <w:sz w:val="24"/>
          <w:szCs w:val="24"/>
        </w:rPr>
        <w:t>y</w:t>
      </w:r>
      <w:r w:rsidR="00F43DB4">
        <w:rPr>
          <w:spacing w:val="-1"/>
          <w:sz w:val="24"/>
          <w:szCs w:val="24"/>
        </w:rPr>
        <w:t>a</w:t>
      </w:r>
      <w:r w:rsidR="00F43DB4">
        <w:rPr>
          <w:spacing w:val="2"/>
          <w:sz w:val="24"/>
          <w:szCs w:val="24"/>
        </w:rPr>
        <w:t>n</w:t>
      </w:r>
      <w:r w:rsidR="00F43DB4">
        <w:rPr>
          <w:sz w:val="24"/>
          <w:szCs w:val="24"/>
        </w:rPr>
        <w:t>g</w:t>
      </w:r>
      <w:r w:rsidR="00F43DB4">
        <w:rPr>
          <w:spacing w:val="-2"/>
          <w:sz w:val="24"/>
          <w:szCs w:val="24"/>
        </w:rPr>
        <w:t xml:space="preserve"> </w:t>
      </w:r>
      <w:r w:rsidR="00F43DB4">
        <w:rPr>
          <w:sz w:val="24"/>
          <w:szCs w:val="24"/>
        </w:rPr>
        <w:t>di</w:t>
      </w:r>
      <w:r w:rsidR="00F43DB4">
        <w:rPr>
          <w:spacing w:val="3"/>
          <w:sz w:val="24"/>
          <w:szCs w:val="24"/>
        </w:rPr>
        <w:t>b</w:t>
      </w:r>
      <w:r w:rsidR="00F43DB4">
        <w:rPr>
          <w:spacing w:val="-1"/>
          <w:sz w:val="24"/>
          <w:szCs w:val="24"/>
        </w:rPr>
        <w:t>e</w:t>
      </w:r>
      <w:r w:rsidR="00F43DB4">
        <w:rPr>
          <w:sz w:val="24"/>
          <w:szCs w:val="24"/>
        </w:rPr>
        <w:t>rik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n k</w:t>
      </w:r>
      <w:r w:rsidR="00F43DB4">
        <w:rPr>
          <w:spacing w:val="-1"/>
          <w:sz w:val="24"/>
          <w:szCs w:val="24"/>
        </w:rPr>
        <w:t>e</w:t>
      </w:r>
      <w:r w:rsidR="00F43DB4">
        <w:rPr>
          <w:spacing w:val="2"/>
          <w:sz w:val="24"/>
          <w:szCs w:val="24"/>
        </w:rPr>
        <w:t>p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da</w:t>
      </w:r>
      <w:r w:rsidR="00F43DB4">
        <w:rPr>
          <w:spacing w:val="-1"/>
          <w:sz w:val="24"/>
          <w:szCs w:val="24"/>
        </w:rPr>
        <w:t xml:space="preserve"> </w:t>
      </w:r>
      <w:r w:rsidR="00F43DB4">
        <w:rPr>
          <w:sz w:val="24"/>
          <w:szCs w:val="24"/>
        </w:rPr>
        <w:t>m</w:t>
      </w:r>
      <w:r w:rsidR="00F43DB4">
        <w:rPr>
          <w:spacing w:val="1"/>
          <w:sz w:val="24"/>
          <w:szCs w:val="24"/>
        </w:rPr>
        <w:t>i</w:t>
      </w:r>
      <w:r w:rsidR="00F43DB4">
        <w:rPr>
          <w:sz w:val="24"/>
          <w:szCs w:val="24"/>
        </w:rPr>
        <w:t>tra</w:t>
      </w: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line="200" w:lineRule="exact"/>
      </w:pPr>
    </w:p>
    <w:p w:rsidR="000A1B90" w:rsidRDefault="000A1B90" w:rsidP="0096750D">
      <w:pPr>
        <w:spacing w:before="11" w:line="220" w:lineRule="exact"/>
        <w:rPr>
          <w:sz w:val="22"/>
          <w:szCs w:val="22"/>
        </w:rPr>
      </w:pPr>
    </w:p>
    <w:p w:rsidR="000A1B90" w:rsidRDefault="00C6634F" w:rsidP="00A704F2">
      <w:pPr>
        <w:jc w:val="center"/>
        <w:rPr>
          <w:sz w:val="26"/>
          <w:szCs w:val="26"/>
        </w:rPr>
      </w:pPr>
      <w:r>
        <w:pict>
          <v:shape id="_x0000_s1027" type="#_x0000_t75" style="position:absolute;left:0;text-align:left;margin-left:210.5pt;margin-top:-117.55pt;width:231pt;height:117.7pt;z-index:-251658240;mso-position-horizontal-relative:page">
            <v:imagedata r:id="rId14" o:title=""/>
            <w10:wrap anchorx="page"/>
          </v:shape>
        </w:pict>
      </w:r>
      <w:proofErr w:type="gramStart"/>
      <w:r w:rsidR="00F43DB4">
        <w:rPr>
          <w:sz w:val="24"/>
          <w:szCs w:val="24"/>
        </w:rPr>
        <w:t>G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mbar</w:t>
      </w:r>
      <w:r w:rsidR="00F43DB4">
        <w:rPr>
          <w:spacing w:val="-1"/>
          <w:sz w:val="24"/>
          <w:szCs w:val="24"/>
        </w:rPr>
        <w:t xml:space="preserve"> </w:t>
      </w:r>
      <w:r w:rsidR="00F43DB4">
        <w:rPr>
          <w:sz w:val="24"/>
          <w:szCs w:val="24"/>
        </w:rPr>
        <w:t>2.</w:t>
      </w:r>
      <w:proofErr w:type="gramEnd"/>
      <w:r w:rsidR="00F43DB4">
        <w:rPr>
          <w:sz w:val="24"/>
          <w:szCs w:val="24"/>
        </w:rPr>
        <w:t xml:space="preserve"> Ak</w:t>
      </w:r>
      <w:r w:rsidR="00F43DB4">
        <w:rPr>
          <w:spacing w:val="2"/>
          <w:sz w:val="24"/>
          <w:szCs w:val="24"/>
        </w:rPr>
        <w:t>u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rium p</w:t>
      </w:r>
      <w:r w:rsidR="00F43DB4">
        <w:rPr>
          <w:spacing w:val="1"/>
          <w:sz w:val="24"/>
          <w:szCs w:val="24"/>
        </w:rPr>
        <w:t>e</w:t>
      </w:r>
      <w:r w:rsidR="00F43DB4">
        <w:rPr>
          <w:sz w:val="24"/>
          <w:szCs w:val="24"/>
        </w:rPr>
        <w:t>meliha</w:t>
      </w:r>
      <w:r w:rsidR="00F43DB4">
        <w:rPr>
          <w:spacing w:val="-1"/>
          <w:sz w:val="24"/>
          <w:szCs w:val="24"/>
        </w:rPr>
        <w:t>raa</w:t>
      </w:r>
      <w:r w:rsidR="00F43DB4">
        <w:rPr>
          <w:sz w:val="24"/>
          <w:szCs w:val="24"/>
        </w:rPr>
        <w:t>n l</w:t>
      </w:r>
      <w:r w:rsidR="00F43DB4">
        <w:rPr>
          <w:spacing w:val="2"/>
          <w:sz w:val="24"/>
          <w:szCs w:val="24"/>
        </w:rPr>
        <w:t>a</w:t>
      </w:r>
      <w:r w:rsidR="00F43DB4">
        <w:rPr>
          <w:sz w:val="24"/>
          <w:szCs w:val="24"/>
        </w:rPr>
        <w:t>rva</w:t>
      </w:r>
      <w:r w:rsidR="00F43DB4">
        <w:rPr>
          <w:spacing w:val="-1"/>
          <w:sz w:val="24"/>
          <w:szCs w:val="24"/>
        </w:rPr>
        <w:t>-</w:t>
      </w:r>
      <w:r w:rsidR="00F43DB4">
        <w:rPr>
          <w:spacing w:val="2"/>
          <w:sz w:val="24"/>
          <w:szCs w:val="24"/>
        </w:rPr>
        <w:t>b</w:t>
      </w:r>
      <w:r w:rsidR="00F43DB4">
        <w:rPr>
          <w:spacing w:val="-1"/>
          <w:sz w:val="24"/>
          <w:szCs w:val="24"/>
        </w:rPr>
        <w:t>e</w:t>
      </w:r>
      <w:r w:rsidR="00F43DB4">
        <w:rPr>
          <w:sz w:val="24"/>
          <w:szCs w:val="24"/>
        </w:rPr>
        <w:t xml:space="preserve">nih </w:t>
      </w:r>
      <w:r w:rsidR="00F43DB4">
        <w:rPr>
          <w:spacing w:val="1"/>
          <w:sz w:val="24"/>
          <w:szCs w:val="24"/>
        </w:rPr>
        <w:t>i</w:t>
      </w:r>
      <w:r w:rsidR="00F43DB4">
        <w:rPr>
          <w:sz w:val="24"/>
          <w:szCs w:val="24"/>
        </w:rPr>
        <w:t>k</w:t>
      </w:r>
      <w:r w:rsidR="00F43DB4">
        <w:rPr>
          <w:spacing w:val="-1"/>
          <w:sz w:val="24"/>
          <w:szCs w:val="24"/>
        </w:rPr>
        <w:t>a</w:t>
      </w:r>
      <w:r w:rsidR="00F43DB4">
        <w:rPr>
          <w:sz w:val="24"/>
          <w:szCs w:val="24"/>
        </w:rPr>
        <w:t>n k</w:t>
      </w:r>
      <w:r w:rsidR="00F43DB4">
        <w:rPr>
          <w:spacing w:val="-1"/>
          <w:sz w:val="24"/>
          <w:szCs w:val="24"/>
        </w:rPr>
        <w:t>e</w:t>
      </w:r>
      <w:r w:rsidR="00F43DB4">
        <w:rPr>
          <w:sz w:val="24"/>
          <w:szCs w:val="24"/>
        </w:rPr>
        <w:t>rli</w:t>
      </w:r>
      <w:r w:rsidR="00F43DB4">
        <w:rPr>
          <w:spacing w:val="2"/>
          <w:sz w:val="24"/>
          <w:szCs w:val="24"/>
        </w:rPr>
        <w:t>n</w:t>
      </w:r>
      <w:r w:rsidR="00F43DB4">
        <w:rPr>
          <w:sz w:val="24"/>
          <w:szCs w:val="24"/>
        </w:rPr>
        <w:t>g</w:t>
      </w:r>
      <w:r w:rsidR="00F43DB4">
        <w:rPr>
          <w:spacing w:val="-2"/>
          <w:sz w:val="24"/>
          <w:szCs w:val="24"/>
        </w:rPr>
        <w:t xml:space="preserve"> </w:t>
      </w:r>
      <w:r w:rsidR="00F43DB4">
        <w:rPr>
          <w:sz w:val="24"/>
          <w:szCs w:val="24"/>
        </w:rPr>
        <w:t xml:space="preserve">di </w:t>
      </w:r>
      <w:r w:rsidR="00F43DB4">
        <w:rPr>
          <w:spacing w:val="1"/>
          <w:sz w:val="24"/>
          <w:szCs w:val="24"/>
        </w:rPr>
        <w:t>t</w:t>
      </w:r>
      <w:r w:rsidR="00F43DB4">
        <w:rPr>
          <w:spacing w:val="-1"/>
          <w:sz w:val="24"/>
          <w:szCs w:val="24"/>
        </w:rPr>
        <w:t>e</w:t>
      </w:r>
      <w:r w:rsidR="00F43DB4">
        <w:rPr>
          <w:sz w:val="24"/>
          <w:szCs w:val="24"/>
        </w:rPr>
        <w:t>mpat m</w:t>
      </w:r>
      <w:r w:rsidR="00F43DB4">
        <w:rPr>
          <w:spacing w:val="1"/>
          <w:sz w:val="24"/>
          <w:szCs w:val="24"/>
        </w:rPr>
        <w:t>i</w:t>
      </w:r>
      <w:r w:rsidR="00F43DB4">
        <w:rPr>
          <w:sz w:val="24"/>
          <w:szCs w:val="24"/>
        </w:rPr>
        <w:t>tra</w:t>
      </w:r>
    </w:p>
    <w:p w:rsidR="000A1B90" w:rsidRDefault="0006224D" w:rsidP="00A704F2">
      <w:pPr>
        <w:jc w:val="center"/>
      </w:pPr>
      <w:r>
        <w:lastRenderedPageBreak/>
        <w:pict>
          <v:shape id="_x0000_i1025" type="#_x0000_t75" style="width:232.5pt;height:138pt">
            <v:imagedata r:id="rId15" o:title=""/>
          </v:shape>
        </w:pict>
      </w:r>
    </w:p>
    <w:p w:rsidR="000A1B90" w:rsidRDefault="00F43DB4" w:rsidP="00A704F2">
      <w:pPr>
        <w:spacing w:line="26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Ko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</w:p>
    <w:sectPr w:rsidR="000A1B90">
      <w:pgSz w:w="11920" w:h="16860"/>
      <w:pgMar w:top="1220" w:right="980" w:bottom="280" w:left="1680" w:header="74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4F" w:rsidRDefault="00C6634F">
      <w:r>
        <w:separator/>
      </w:r>
    </w:p>
  </w:endnote>
  <w:endnote w:type="continuationSeparator" w:id="0">
    <w:p w:rsidR="00C6634F" w:rsidRDefault="00C6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0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9A" w:rsidRDefault="00745F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4D"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:rsidR="0096750D" w:rsidRDefault="00967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9A" w:rsidRDefault="00745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4D">
          <w:rPr>
            <w:noProof/>
          </w:rPr>
          <w:t>193</w:t>
        </w:r>
        <w:r>
          <w:rPr>
            <w:noProof/>
          </w:rPr>
          <w:fldChar w:fldCharType="end"/>
        </w:r>
      </w:p>
    </w:sdtContent>
  </w:sdt>
  <w:p w:rsidR="000A1B90" w:rsidRDefault="000A1B90" w:rsidP="0096750D">
    <w:pPr>
      <w:tabs>
        <w:tab w:val="right" w:pos="9085"/>
      </w:tabs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7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9A" w:rsidRDefault="00745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4D">
          <w:rPr>
            <w:noProof/>
          </w:rPr>
          <w:t>197</w:t>
        </w:r>
        <w:r>
          <w:rPr>
            <w:noProof/>
          </w:rPr>
          <w:fldChar w:fldCharType="end"/>
        </w:r>
      </w:p>
    </w:sdtContent>
  </w:sdt>
  <w:p w:rsidR="000A1B90" w:rsidRDefault="000A1B90" w:rsidP="0096750D">
    <w:pPr>
      <w:tabs>
        <w:tab w:val="right" w:pos="926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4F" w:rsidRDefault="00C6634F">
      <w:r>
        <w:separator/>
      </w:r>
    </w:p>
  </w:footnote>
  <w:footnote w:type="continuationSeparator" w:id="0">
    <w:p w:rsidR="00C6634F" w:rsidRDefault="00C6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A" w:rsidRPr="0060262B" w:rsidRDefault="00745F9A" w:rsidP="00745F9A">
    <w:pPr>
      <w:pStyle w:val="Header"/>
      <w:tabs>
        <w:tab w:val="clear" w:pos="4513"/>
        <w:tab w:val="left" w:pos="6946"/>
      </w:tabs>
      <w:rPr>
        <w:rFonts w:eastAsiaTheme="majorEastAsia"/>
      </w:rPr>
    </w:pPr>
    <w:r>
      <w:rPr>
        <w:rFonts w:eastAsiaTheme="majorEastAsia"/>
      </w:rPr>
      <w:t>Available online at:</w:t>
    </w:r>
    <w:r>
      <w:rPr>
        <w:rFonts w:eastAsiaTheme="majorEastAsia"/>
      </w:rPr>
      <w:tab/>
    </w:r>
    <w:r w:rsidRPr="0060262B">
      <w:rPr>
        <w:rFonts w:eastAsiaTheme="majorEastAsia"/>
      </w:rPr>
      <w:t xml:space="preserve">Jurnal </w:t>
    </w:r>
    <w:r w:rsidRPr="00751CAB">
      <w:rPr>
        <w:rFonts w:eastAsiaTheme="majorEastAsia"/>
        <w:b/>
        <w:color w:val="00B0F0"/>
      </w:rPr>
      <w:t>Perikanan Tropis</w:t>
    </w:r>
    <w:r>
      <w:rPr>
        <w:rFonts w:eastAsiaTheme="majorEastAsia"/>
      </w:rPr>
      <w:t xml:space="preserve">                                                                                                           </w:t>
    </w:r>
  </w:p>
  <w:p w:rsidR="00745F9A" w:rsidRPr="000D2A82" w:rsidRDefault="00C6634F" w:rsidP="00745F9A">
    <w:pPr>
      <w:tabs>
        <w:tab w:val="left" w:pos="6946"/>
      </w:tabs>
      <w:ind w:left="2880" w:hanging="2880"/>
      <w:rPr>
        <w:rFonts w:eastAsiaTheme="majorEastAsia"/>
      </w:rPr>
    </w:pPr>
    <w:hyperlink r:id="rId1" w:history="1">
      <w:r w:rsidR="00745F9A" w:rsidRPr="00745F9A">
        <w:rPr>
          <w:rStyle w:val="Hyperlink"/>
          <w:rFonts w:eastAsiaTheme="minorEastAsia"/>
          <w:color w:val="auto"/>
          <w:u w:val="none"/>
        </w:rPr>
        <w:t>http://utu.ac.id/index.php/jurnal.html</w:t>
      </w:r>
    </w:hyperlink>
    <w:r w:rsidR="00745F9A" w:rsidRPr="009112EA">
      <w:rPr>
        <w:rFonts w:eastAsiaTheme="majorEastAsia"/>
      </w:rPr>
      <w:t xml:space="preserve"> </w:t>
    </w:r>
    <w:r w:rsidR="00745F9A">
      <w:rPr>
        <w:rFonts w:eastAsiaTheme="majorEastAsia"/>
      </w:rPr>
      <w:tab/>
    </w:r>
    <w:r w:rsidR="00745F9A" w:rsidRPr="0060262B">
      <w:rPr>
        <w:rFonts w:eastAsiaTheme="majorEastAsia"/>
      </w:rPr>
      <w:t xml:space="preserve">Volume </w:t>
    </w:r>
    <w:r w:rsidR="00745F9A">
      <w:rPr>
        <w:rFonts w:eastAsiaTheme="majorEastAsia"/>
      </w:rPr>
      <w:t>2,</w:t>
    </w:r>
    <w:r w:rsidR="00745F9A" w:rsidRPr="0060262B">
      <w:rPr>
        <w:rFonts w:eastAsiaTheme="majorEastAsia"/>
      </w:rPr>
      <w:t xml:space="preserve"> Nomor </w:t>
    </w:r>
    <w:r w:rsidR="00745F9A">
      <w:rPr>
        <w:rFonts w:eastAsiaTheme="majorEastAsia"/>
      </w:rPr>
      <w:t>2</w:t>
    </w:r>
    <w:r w:rsidR="00745F9A" w:rsidRPr="0060262B">
      <w:rPr>
        <w:rFonts w:eastAsiaTheme="majorEastAsia"/>
      </w:rPr>
      <w:t>, 201</w:t>
    </w:r>
    <w:r w:rsidR="00745F9A">
      <w:rPr>
        <w:rFonts w:eastAsiaTheme="majorEastAsia"/>
      </w:rPr>
      <w:t>5</w:t>
    </w:r>
    <w:r w:rsidR="00745F9A">
      <w:rPr>
        <w:rFonts w:eastAsiaTheme="majorEastAsia"/>
      </w:rPr>
      <w:tab/>
    </w:r>
    <w:r w:rsidR="00745F9A">
      <w:rPr>
        <w:rFonts w:eastAsiaTheme="majorEastAsia"/>
        <w:lang w:val="en-MY"/>
      </w:rPr>
      <w:t>ISSN: 2355</w:t>
    </w:r>
    <w:r w:rsidR="00745F9A" w:rsidRPr="009F0AD4">
      <w:t>-5572</w:t>
    </w:r>
  </w:p>
  <w:p w:rsidR="0096750D" w:rsidRPr="00745F9A" w:rsidRDefault="00C6634F" w:rsidP="00745F9A">
    <w:pPr>
      <w:pStyle w:val="Header"/>
    </w:pPr>
    <w:r>
      <w:rPr>
        <w:noProof/>
      </w:rPr>
      <w:pict>
        <v:line id="Straight Connector 8" o:spid="_x0000_s2060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.45pt,1.25pt" to="452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" strokecolor="black [3213]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A" w:rsidRPr="0060262B" w:rsidRDefault="00745F9A" w:rsidP="00745F9A">
    <w:pPr>
      <w:pStyle w:val="Header"/>
      <w:rPr>
        <w:rFonts w:eastAsiaTheme="majorEastAsia"/>
      </w:rPr>
    </w:pPr>
    <w:r w:rsidRPr="0060262B">
      <w:rPr>
        <w:rFonts w:eastAsiaTheme="majorEastAsia"/>
      </w:rPr>
      <w:t xml:space="preserve">Jurnal </w:t>
    </w:r>
    <w:r w:rsidRPr="00751CAB">
      <w:rPr>
        <w:rFonts w:eastAsiaTheme="majorEastAsia"/>
        <w:b/>
        <w:color w:val="00B0F0"/>
      </w:rPr>
      <w:t>Perikanan Tropis</w:t>
    </w:r>
    <w:r>
      <w:rPr>
        <w:rFonts w:eastAsiaTheme="majorEastAsia"/>
      </w:rPr>
      <w:t xml:space="preserve">                                                                                               </w:t>
    </w:r>
    <w:r>
      <w:rPr>
        <w:rFonts w:eastAsiaTheme="majorEastAsia"/>
      </w:rPr>
      <w:tab/>
      <w:t>Available online at:</w:t>
    </w:r>
  </w:p>
  <w:p w:rsidR="00745F9A" w:rsidRPr="0060262B" w:rsidRDefault="00745F9A" w:rsidP="00745F9A">
    <w:r>
      <w:rPr>
        <w:rFonts w:eastAsiaTheme="majorEastAsia"/>
      </w:rPr>
      <w:t>Volume 2, Nomor 2</w:t>
    </w:r>
    <w:r w:rsidRPr="0060262B">
      <w:rPr>
        <w:rFonts w:eastAsiaTheme="majorEastAsia"/>
      </w:rPr>
      <w:t>, 201</w:t>
    </w:r>
    <w:r>
      <w:rPr>
        <w:rFonts w:eastAsiaTheme="majorEastAsia"/>
      </w:rPr>
      <w:t>5</w:t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  <w:t xml:space="preserve">                                    </w:t>
    </w:r>
    <w:r>
      <w:rPr>
        <w:rFonts w:eastAsiaTheme="majorEastAsia"/>
        <w:lang w:val="en-MY"/>
      </w:rPr>
      <w:t xml:space="preserve">             </w:t>
    </w:r>
    <w:r w:rsidRPr="0087436C">
      <w:t>http://utu.ac.id/index.php/jurnal.html</w:t>
    </w:r>
  </w:p>
  <w:p w:rsidR="00745F9A" w:rsidRPr="002E26CF" w:rsidRDefault="00745F9A" w:rsidP="00745F9A">
    <w:pPr>
      <w:pStyle w:val="Header"/>
      <w:pBdr>
        <w:bottom w:val="single" w:sz="4" w:space="1" w:color="auto"/>
      </w:pBdr>
    </w:pPr>
    <w:r w:rsidRPr="0060262B">
      <w:rPr>
        <w:rFonts w:eastAsiaTheme="majorEastAsia"/>
      </w:rPr>
      <w:t>ISSN</w:t>
    </w:r>
    <w:r w:rsidRPr="009F0AD4">
      <w:rPr>
        <w:rFonts w:eastAsiaTheme="majorEastAsia"/>
      </w:rPr>
      <w:t xml:space="preserve">: </w:t>
    </w:r>
    <w:r w:rsidRPr="009F0AD4">
      <w:t>2355-5572</w:t>
    </w:r>
  </w:p>
  <w:p w:rsidR="000A1B90" w:rsidRDefault="000A1B9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C2"/>
    <w:multiLevelType w:val="multilevel"/>
    <w:tmpl w:val="B6EABC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B90"/>
    <w:rsid w:val="0006224D"/>
    <w:rsid w:val="000A1B90"/>
    <w:rsid w:val="001D104E"/>
    <w:rsid w:val="00653723"/>
    <w:rsid w:val="00745F9A"/>
    <w:rsid w:val="008615AB"/>
    <w:rsid w:val="0096750D"/>
    <w:rsid w:val="00A704F2"/>
    <w:rsid w:val="00C6634F"/>
    <w:rsid w:val="00F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0D"/>
  </w:style>
  <w:style w:type="paragraph" w:styleId="Footer">
    <w:name w:val="footer"/>
    <w:basedOn w:val="Normal"/>
    <w:link w:val="FooterChar"/>
    <w:uiPriority w:val="99"/>
    <w:unhideWhenUsed/>
    <w:rsid w:val="009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0D"/>
  </w:style>
  <w:style w:type="character" w:styleId="Hyperlink">
    <w:name w:val="Hyperlink"/>
    <w:basedOn w:val="DefaultParagraphFont"/>
    <w:uiPriority w:val="99"/>
    <w:unhideWhenUsed/>
    <w:rsid w:val="00967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tu.ac.id/index.php/jur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Arif Nst</cp:lastModifiedBy>
  <cp:revision>6</cp:revision>
  <dcterms:created xsi:type="dcterms:W3CDTF">2015-11-23T16:29:00Z</dcterms:created>
  <dcterms:modified xsi:type="dcterms:W3CDTF">2018-03-13T07:30:00Z</dcterms:modified>
</cp:coreProperties>
</file>